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51" w:type="pct"/>
        <w:tblLayout w:type="fixed"/>
        <w:tblLook w:val="0000" w:firstRow="0" w:lastRow="0" w:firstColumn="0" w:lastColumn="0" w:noHBand="0" w:noVBand="0"/>
        <w:tblDescription w:val="Trespass field data"/>
      </w:tblPr>
      <w:tblGrid>
        <w:gridCol w:w="1638"/>
        <w:gridCol w:w="93"/>
        <w:gridCol w:w="472"/>
        <w:gridCol w:w="1244"/>
        <w:gridCol w:w="261"/>
        <w:gridCol w:w="360"/>
        <w:gridCol w:w="338"/>
        <w:gridCol w:w="22"/>
        <w:gridCol w:w="720"/>
        <w:gridCol w:w="240"/>
        <w:gridCol w:w="30"/>
        <w:gridCol w:w="90"/>
        <w:gridCol w:w="180"/>
        <w:gridCol w:w="900"/>
        <w:gridCol w:w="650"/>
        <w:gridCol w:w="70"/>
        <w:gridCol w:w="90"/>
        <w:gridCol w:w="438"/>
        <w:gridCol w:w="976"/>
        <w:gridCol w:w="2096"/>
      </w:tblGrid>
      <w:tr w:rsidR="00886400" w:rsidRPr="004F06EC" w:rsidTr="00AA170F">
        <w:trPr>
          <w:cantSplit/>
          <w:trHeight w:val="645"/>
          <w:tblHeader/>
        </w:trPr>
        <w:tc>
          <w:tcPr>
            <w:tcW w:w="10908" w:type="dxa"/>
            <w:gridSpan w:val="20"/>
            <w:shd w:val="clear" w:color="auto" w:fill="EEECE1" w:themeFill="background2"/>
            <w:vAlign w:val="center"/>
          </w:tcPr>
          <w:p w:rsidR="00886400" w:rsidRPr="00886400" w:rsidRDefault="0074750D" w:rsidP="00886400">
            <w:pPr>
              <w:pStyle w:val="Heading1"/>
              <w:rPr>
                <w:sz w:val="36"/>
              </w:rPr>
            </w:pPr>
            <w:r>
              <w:rPr>
                <w:sz w:val="36"/>
              </w:rPr>
              <w:t>Forest Products TrE</w:t>
            </w:r>
            <w:r w:rsidR="00886400" w:rsidRPr="004F06EC">
              <w:rPr>
                <w:sz w:val="36"/>
              </w:rPr>
              <w:t>spass Field Data</w:t>
            </w:r>
          </w:p>
        </w:tc>
      </w:tr>
      <w:tr w:rsidR="0063612E" w:rsidRPr="004F06EC" w:rsidTr="0063612E">
        <w:trPr>
          <w:trHeight w:val="323"/>
        </w:trPr>
        <w:tc>
          <w:tcPr>
            <w:tcW w:w="10908" w:type="dxa"/>
            <w:gridSpan w:val="20"/>
            <w:shd w:val="clear" w:color="auto" w:fill="EEECE1" w:themeFill="background2"/>
            <w:vAlign w:val="center"/>
          </w:tcPr>
          <w:p w:rsidR="0063612E" w:rsidRPr="00886400" w:rsidRDefault="0063612E" w:rsidP="006E3C3B">
            <w:pPr>
              <w:pStyle w:val="Heading1"/>
              <w:rPr>
                <w:sz w:val="36"/>
              </w:rPr>
            </w:pPr>
            <w:r>
              <w:rPr>
                <w:sz w:val="24"/>
              </w:rPr>
              <w:t>1</w:t>
            </w:r>
            <w:r w:rsidR="00031305">
              <w:rPr>
                <w:sz w:val="24"/>
              </w:rPr>
              <w:t>.</w:t>
            </w:r>
            <w:r>
              <w:rPr>
                <w:sz w:val="24"/>
              </w:rPr>
              <w:t xml:space="preserve"> Trespass identification</w:t>
            </w:r>
          </w:p>
        </w:tc>
      </w:tr>
      <w:tr w:rsidR="003770B5" w:rsidRPr="004F06EC" w:rsidTr="00FF41A7">
        <w:trPr>
          <w:trHeight w:val="645"/>
        </w:trPr>
        <w:tc>
          <w:tcPr>
            <w:tcW w:w="5148" w:type="dxa"/>
            <w:gridSpan w:val="9"/>
          </w:tcPr>
          <w:p w:rsidR="003770B5" w:rsidRPr="0063612E" w:rsidRDefault="00031305" w:rsidP="0063612E">
            <w:pPr>
              <w:rPr>
                <w:sz w:val="20"/>
              </w:rPr>
            </w:pPr>
            <w:r>
              <w:rPr>
                <w:sz w:val="20"/>
              </w:rPr>
              <w:t xml:space="preserve">a. </w:t>
            </w:r>
            <w:r w:rsidR="003770B5" w:rsidRPr="0063612E">
              <w:rPr>
                <w:sz w:val="20"/>
              </w:rPr>
              <w:t xml:space="preserve">Today’s date: </w:t>
            </w:r>
            <w:sdt>
              <w:sdtPr>
                <w:id w:val="-1241166672"/>
                <w:placeholder>
                  <w:docPart w:val="A6E849EDBD6346B9B66D3D6E7F3E1924"/>
                </w:placeholder>
                <w:showingPlcHdr/>
                <w:date w:fullDate="2017-06-08T00:00:00Z">
                  <w:dateFormat w:val="M/d/yyyy"/>
                  <w:lid w:val="en-US"/>
                  <w:storeMappedDataAs w:val="dateTime"/>
                  <w:calendar w:val="gregorian"/>
                </w:date>
              </w:sdtPr>
              <w:sdtEndPr/>
              <w:sdtContent>
                <w:r w:rsidR="0074750D" w:rsidRPr="0063612E">
                  <w:rPr>
                    <w:rStyle w:val="PlaceholderText"/>
                    <w:sz w:val="20"/>
                  </w:rPr>
                  <w:t>Click here to enter a date.</w:t>
                </w:r>
              </w:sdtContent>
            </w:sdt>
          </w:p>
        </w:tc>
        <w:tc>
          <w:tcPr>
            <w:tcW w:w="5760" w:type="dxa"/>
            <w:gridSpan w:val="11"/>
            <w:vMerge w:val="restart"/>
          </w:tcPr>
          <w:p w:rsidR="003770B5" w:rsidRDefault="002A51A4" w:rsidP="00976D93">
            <w:pPr>
              <w:rPr>
                <w:sz w:val="20"/>
              </w:rPr>
            </w:pPr>
            <w:r>
              <w:rPr>
                <w:sz w:val="20"/>
              </w:rPr>
              <w:t>c</w:t>
            </w:r>
            <w:r w:rsidR="00031305">
              <w:rPr>
                <w:sz w:val="20"/>
              </w:rPr>
              <w:t xml:space="preserve">. </w:t>
            </w:r>
            <w:r w:rsidR="003770B5" w:rsidRPr="004F06EC">
              <w:rPr>
                <w:sz w:val="20"/>
              </w:rPr>
              <w:t>Trespass Case Number:</w:t>
            </w:r>
            <w:r w:rsidR="00D06118">
              <w:rPr>
                <w:sz w:val="20"/>
              </w:rPr>
              <w:t xml:space="preserve"> </w:t>
            </w:r>
          </w:p>
          <w:sdt>
            <w:sdtPr>
              <w:rPr>
                <w:sz w:val="20"/>
              </w:rPr>
              <w:id w:val="-1842843682"/>
              <w:placeholder>
                <w:docPart w:val="DefaultPlaceholder_-1854013440"/>
              </w:placeholder>
              <w:showingPlcHdr/>
            </w:sdtPr>
            <w:sdtEndPr/>
            <w:sdtContent>
              <w:p w:rsidR="00C37A3B" w:rsidRPr="004F06EC" w:rsidRDefault="00FA6A82" w:rsidP="00976D93">
                <w:pPr>
                  <w:rPr>
                    <w:sz w:val="20"/>
                  </w:rPr>
                </w:pPr>
                <w:r w:rsidRPr="000807F4">
                  <w:rPr>
                    <w:rStyle w:val="PlaceholderText"/>
                  </w:rPr>
                  <w:t>Click or tap here to enter text.</w:t>
                </w:r>
              </w:p>
            </w:sdtContent>
          </w:sdt>
        </w:tc>
      </w:tr>
      <w:tr w:rsidR="003770B5" w:rsidRPr="004F06EC" w:rsidTr="00FF41A7">
        <w:trPr>
          <w:trHeight w:val="635"/>
        </w:trPr>
        <w:tc>
          <w:tcPr>
            <w:tcW w:w="5148" w:type="dxa"/>
            <w:gridSpan w:val="9"/>
          </w:tcPr>
          <w:p w:rsidR="003770B5" w:rsidRPr="004F06EC" w:rsidRDefault="00031305" w:rsidP="00976D93">
            <w:pPr>
              <w:rPr>
                <w:sz w:val="20"/>
              </w:rPr>
            </w:pPr>
            <w:r>
              <w:rPr>
                <w:sz w:val="20"/>
              </w:rPr>
              <w:t xml:space="preserve">b. </w:t>
            </w:r>
            <w:r w:rsidR="001178FE">
              <w:rPr>
                <w:sz w:val="20"/>
              </w:rPr>
              <w:t>Date of trespass</w:t>
            </w:r>
            <w:r w:rsidR="001178FE" w:rsidRPr="004F06EC">
              <w:rPr>
                <w:sz w:val="20"/>
              </w:rPr>
              <w:t xml:space="preserve">: </w:t>
            </w:r>
            <w:sdt>
              <w:sdtPr>
                <w:rPr>
                  <w:sz w:val="20"/>
                </w:rPr>
                <w:id w:val="-439684483"/>
                <w:placeholder>
                  <w:docPart w:val="83050FABFFD44F61B177A13AB6A5FB73"/>
                </w:placeholder>
                <w:showingPlcHdr/>
                <w:date>
                  <w:dateFormat w:val="M/d/yyyy"/>
                  <w:lid w:val="en-US"/>
                  <w:storeMappedDataAs w:val="dateTime"/>
                  <w:calendar w:val="gregorian"/>
                </w:date>
              </w:sdtPr>
              <w:sdtEndPr/>
              <w:sdtContent>
                <w:r w:rsidR="001178FE" w:rsidRPr="004F06EC">
                  <w:rPr>
                    <w:rStyle w:val="PlaceholderText"/>
                    <w:sz w:val="20"/>
                  </w:rPr>
                  <w:t>Click here to enter a date.</w:t>
                </w:r>
              </w:sdtContent>
            </w:sdt>
          </w:p>
        </w:tc>
        <w:tc>
          <w:tcPr>
            <w:tcW w:w="5760" w:type="dxa"/>
            <w:gridSpan w:val="11"/>
            <w:vMerge/>
          </w:tcPr>
          <w:p w:rsidR="003770B5" w:rsidRPr="004F06EC" w:rsidRDefault="003770B5" w:rsidP="00976D93">
            <w:pPr>
              <w:rPr>
                <w:sz w:val="20"/>
              </w:rPr>
            </w:pPr>
          </w:p>
        </w:tc>
      </w:tr>
      <w:tr w:rsidR="009234ED" w:rsidRPr="004F06EC" w:rsidTr="00FF41A7">
        <w:trPr>
          <w:trHeight w:val="719"/>
        </w:trPr>
        <w:tc>
          <w:tcPr>
            <w:tcW w:w="10908" w:type="dxa"/>
            <w:gridSpan w:val="20"/>
          </w:tcPr>
          <w:p w:rsidR="009234ED" w:rsidRDefault="002A51A4" w:rsidP="00976D93">
            <w:pPr>
              <w:rPr>
                <w:sz w:val="20"/>
              </w:rPr>
            </w:pPr>
            <w:r>
              <w:rPr>
                <w:sz w:val="20"/>
              </w:rPr>
              <w:t>d</w:t>
            </w:r>
            <w:r w:rsidR="00031305">
              <w:rPr>
                <w:sz w:val="20"/>
              </w:rPr>
              <w:t xml:space="preserve">. </w:t>
            </w:r>
            <w:r w:rsidR="009234ED" w:rsidRPr="004F06EC">
              <w:rPr>
                <w:sz w:val="20"/>
              </w:rPr>
              <w:t>Tribe/Agency:</w:t>
            </w:r>
          </w:p>
          <w:sdt>
            <w:sdtPr>
              <w:rPr>
                <w:sz w:val="20"/>
              </w:rPr>
              <w:id w:val="-333613233"/>
              <w:placeholder>
                <w:docPart w:val="DefaultPlaceholder_-1854013440"/>
              </w:placeholder>
              <w:showingPlcHdr/>
            </w:sdtPr>
            <w:sdtEndPr/>
            <w:sdtContent>
              <w:p w:rsidR="00944D81" w:rsidRPr="004F06EC" w:rsidRDefault="00FA6A82" w:rsidP="00976D93">
                <w:pPr>
                  <w:rPr>
                    <w:sz w:val="20"/>
                  </w:rPr>
                </w:pPr>
                <w:r w:rsidRPr="000807F4">
                  <w:rPr>
                    <w:rStyle w:val="PlaceholderText"/>
                  </w:rPr>
                  <w:t>Click or tap here to enter text.</w:t>
                </w:r>
              </w:p>
            </w:sdtContent>
          </w:sdt>
        </w:tc>
      </w:tr>
      <w:tr w:rsidR="00BE1480" w:rsidRPr="004F06EC" w:rsidTr="00FF41A7">
        <w:trPr>
          <w:trHeight w:val="288"/>
        </w:trPr>
        <w:tc>
          <w:tcPr>
            <w:tcW w:w="10908" w:type="dxa"/>
            <w:gridSpan w:val="20"/>
            <w:shd w:val="clear" w:color="auto" w:fill="EEECE1" w:themeFill="background2"/>
          </w:tcPr>
          <w:p w:rsidR="00BE1480" w:rsidRPr="004F06EC" w:rsidRDefault="00031305" w:rsidP="00976D93">
            <w:pPr>
              <w:pStyle w:val="Heading2"/>
              <w:rPr>
                <w:sz w:val="24"/>
              </w:rPr>
            </w:pPr>
            <w:r>
              <w:rPr>
                <w:sz w:val="24"/>
              </w:rPr>
              <w:t xml:space="preserve">2. </w:t>
            </w:r>
            <w:r w:rsidR="00976D93" w:rsidRPr="004F06EC">
              <w:rPr>
                <w:sz w:val="24"/>
              </w:rPr>
              <w:t>General information</w:t>
            </w:r>
          </w:p>
        </w:tc>
      </w:tr>
      <w:tr w:rsidR="0086141F" w:rsidRPr="004F06EC" w:rsidTr="0086141F">
        <w:trPr>
          <w:trHeight w:val="1772"/>
        </w:trPr>
        <w:tc>
          <w:tcPr>
            <w:tcW w:w="5418" w:type="dxa"/>
            <w:gridSpan w:val="11"/>
          </w:tcPr>
          <w:p w:rsidR="0086141F" w:rsidRPr="004F06EC" w:rsidRDefault="00031305" w:rsidP="00976D93">
            <w:pPr>
              <w:rPr>
                <w:sz w:val="20"/>
              </w:rPr>
            </w:pPr>
            <w:r>
              <w:rPr>
                <w:sz w:val="20"/>
              </w:rPr>
              <w:t>a. Investigator name, title and contact information</w:t>
            </w:r>
            <w:r w:rsidR="0086141F" w:rsidRPr="004F06EC">
              <w:rPr>
                <w:sz w:val="20"/>
              </w:rPr>
              <w:t>:</w:t>
            </w:r>
          </w:p>
          <w:sdt>
            <w:sdtPr>
              <w:rPr>
                <w:sz w:val="20"/>
              </w:rPr>
              <w:id w:val="788095896"/>
              <w:placeholder>
                <w:docPart w:val="DefaultPlaceholder_-1854013440"/>
              </w:placeholder>
              <w:showingPlcHdr/>
            </w:sdtPr>
            <w:sdtEndPr/>
            <w:sdtContent>
              <w:p w:rsidR="0086141F" w:rsidRPr="004F06EC" w:rsidRDefault="00FA6A82" w:rsidP="00976D93">
                <w:pPr>
                  <w:rPr>
                    <w:sz w:val="20"/>
                  </w:rPr>
                </w:pPr>
                <w:r w:rsidRPr="000807F4">
                  <w:rPr>
                    <w:rStyle w:val="PlaceholderText"/>
                  </w:rPr>
                  <w:t>Click or tap here to enter text.</w:t>
                </w:r>
              </w:p>
            </w:sdtContent>
          </w:sdt>
        </w:tc>
        <w:tc>
          <w:tcPr>
            <w:tcW w:w="5490" w:type="dxa"/>
            <w:gridSpan w:val="9"/>
            <w:vMerge w:val="restart"/>
          </w:tcPr>
          <w:p w:rsidR="0086141F" w:rsidRDefault="00031305" w:rsidP="00976D93">
            <w:pPr>
              <w:rPr>
                <w:sz w:val="20"/>
              </w:rPr>
            </w:pPr>
            <w:r>
              <w:rPr>
                <w:sz w:val="20"/>
              </w:rPr>
              <w:t xml:space="preserve">c. </w:t>
            </w:r>
            <w:r w:rsidR="0086141F">
              <w:rPr>
                <w:sz w:val="20"/>
              </w:rPr>
              <w:t>Person(s) who d</w:t>
            </w:r>
            <w:r w:rsidR="0086141F" w:rsidRPr="004F06EC">
              <w:rPr>
                <w:sz w:val="20"/>
              </w:rPr>
              <w:t>iscovered</w:t>
            </w:r>
            <w:r w:rsidR="0086141F">
              <w:rPr>
                <w:sz w:val="20"/>
              </w:rPr>
              <w:t xml:space="preserve"> or reported trespass and contact information</w:t>
            </w:r>
            <w:r w:rsidR="0086141F" w:rsidRPr="004F06EC">
              <w:rPr>
                <w:sz w:val="20"/>
              </w:rPr>
              <w:t>:</w:t>
            </w:r>
          </w:p>
          <w:sdt>
            <w:sdtPr>
              <w:rPr>
                <w:sz w:val="20"/>
              </w:rPr>
              <w:id w:val="357162868"/>
              <w:placeholder>
                <w:docPart w:val="DefaultPlaceholder_-1854013440"/>
              </w:placeholder>
              <w:showingPlcHdr/>
            </w:sdtPr>
            <w:sdtEndPr/>
            <w:sdtContent>
              <w:p w:rsidR="007D1132" w:rsidRPr="004F06EC" w:rsidRDefault="00FA6A82" w:rsidP="00976D93">
                <w:pPr>
                  <w:rPr>
                    <w:sz w:val="20"/>
                  </w:rPr>
                </w:pPr>
                <w:r w:rsidRPr="000807F4">
                  <w:rPr>
                    <w:rStyle w:val="PlaceholderText"/>
                  </w:rPr>
                  <w:t>Click or tap here to enter text.</w:t>
                </w:r>
              </w:p>
            </w:sdtContent>
          </w:sdt>
        </w:tc>
      </w:tr>
      <w:tr w:rsidR="0086141F" w:rsidRPr="004F06EC" w:rsidTr="0086141F">
        <w:trPr>
          <w:trHeight w:val="521"/>
        </w:trPr>
        <w:tc>
          <w:tcPr>
            <w:tcW w:w="5418" w:type="dxa"/>
            <w:gridSpan w:val="11"/>
          </w:tcPr>
          <w:p w:rsidR="0086141F" w:rsidRPr="004F06EC" w:rsidRDefault="00031305" w:rsidP="0086141F">
            <w:pPr>
              <w:rPr>
                <w:sz w:val="20"/>
              </w:rPr>
            </w:pPr>
            <w:r>
              <w:rPr>
                <w:sz w:val="20"/>
              </w:rPr>
              <w:t>b. Date of d</w:t>
            </w:r>
            <w:r w:rsidR="0086141F" w:rsidRPr="004F06EC">
              <w:rPr>
                <w:sz w:val="20"/>
              </w:rPr>
              <w:t xml:space="preserve">etection:  </w:t>
            </w:r>
            <w:sdt>
              <w:sdtPr>
                <w:rPr>
                  <w:sz w:val="20"/>
                </w:rPr>
                <w:id w:val="1992136208"/>
                <w:placeholder>
                  <w:docPart w:val="2FDAA62D46184B0DA8F7A104109EDB8E"/>
                </w:placeholder>
                <w:showingPlcHdr/>
                <w:date>
                  <w:dateFormat w:val="M/d/yyyy"/>
                  <w:lid w:val="en-US"/>
                  <w:storeMappedDataAs w:val="dateTime"/>
                  <w:calendar w:val="gregorian"/>
                </w:date>
              </w:sdtPr>
              <w:sdtEndPr/>
              <w:sdtContent>
                <w:r w:rsidR="0086141F" w:rsidRPr="004F06EC">
                  <w:rPr>
                    <w:rStyle w:val="PlaceholderText"/>
                    <w:sz w:val="20"/>
                  </w:rPr>
                  <w:t>Click here to enter a date.</w:t>
                </w:r>
              </w:sdtContent>
            </w:sdt>
          </w:p>
        </w:tc>
        <w:tc>
          <w:tcPr>
            <w:tcW w:w="5490" w:type="dxa"/>
            <w:gridSpan w:val="9"/>
            <w:vMerge/>
          </w:tcPr>
          <w:p w:rsidR="0086141F" w:rsidRPr="004F06EC" w:rsidRDefault="0086141F" w:rsidP="0086141F">
            <w:pPr>
              <w:rPr>
                <w:sz w:val="20"/>
              </w:rPr>
            </w:pPr>
          </w:p>
        </w:tc>
      </w:tr>
      <w:tr w:rsidR="00976D93" w:rsidRPr="004F06EC" w:rsidTr="0063612E">
        <w:trPr>
          <w:trHeight w:val="1898"/>
        </w:trPr>
        <w:tc>
          <w:tcPr>
            <w:tcW w:w="10908" w:type="dxa"/>
            <w:gridSpan w:val="20"/>
          </w:tcPr>
          <w:p w:rsidR="00976D93" w:rsidRDefault="00031305" w:rsidP="0086141F">
            <w:pPr>
              <w:rPr>
                <w:sz w:val="20"/>
              </w:rPr>
            </w:pPr>
            <w:r>
              <w:rPr>
                <w:sz w:val="20"/>
              </w:rPr>
              <w:t xml:space="preserve">d. </w:t>
            </w:r>
            <w:r w:rsidR="00976D93" w:rsidRPr="004F06EC">
              <w:rPr>
                <w:sz w:val="20"/>
              </w:rPr>
              <w:t xml:space="preserve">Circumstances </w:t>
            </w:r>
            <w:r w:rsidR="0086141F">
              <w:rPr>
                <w:sz w:val="20"/>
              </w:rPr>
              <w:t xml:space="preserve">and details </w:t>
            </w:r>
            <w:r w:rsidR="00976D93" w:rsidRPr="004F06EC">
              <w:rPr>
                <w:sz w:val="20"/>
              </w:rPr>
              <w:t>of discovery</w:t>
            </w:r>
            <w:r w:rsidR="0086141F" w:rsidRPr="004F06EC">
              <w:rPr>
                <w:sz w:val="20"/>
              </w:rPr>
              <w:t xml:space="preserve"> </w:t>
            </w:r>
            <w:r w:rsidR="0086141F">
              <w:rPr>
                <w:sz w:val="20"/>
              </w:rPr>
              <w:t>and reporting</w:t>
            </w:r>
            <w:r w:rsidR="00976D93" w:rsidRPr="004F06EC">
              <w:rPr>
                <w:sz w:val="20"/>
              </w:rPr>
              <w:t>:</w:t>
            </w:r>
          </w:p>
          <w:sdt>
            <w:sdtPr>
              <w:rPr>
                <w:sz w:val="20"/>
              </w:rPr>
              <w:id w:val="-738703983"/>
              <w:placeholder>
                <w:docPart w:val="DefaultPlaceholder_-1854013440"/>
              </w:placeholder>
              <w:showingPlcHdr/>
            </w:sdtPr>
            <w:sdtEndPr/>
            <w:sdtContent>
              <w:p w:rsidR="007D1132" w:rsidRPr="004F06EC" w:rsidRDefault="00FA6A82" w:rsidP="0086141F">
                <w:pPr>
                  <w:rPr>
                    <w:sz w:val="20"/>
                  </w:rPr>
                </w:pPr>
                <w:r w:rsidRPr="000807F4">
                  <w:rPr>
                    <w:rStyle w:val="PlaceholderText"/>
                  </w:rPr>
                  <w:t>Click or tap here to enter text.</w:t>
                </w:r>
              </w:p>
            </w:sdtContent>
          </w:sdt>
        </w:tc>
      </w:tr>
      <w:tr w:rsidR="003770B5" w:rsidRPr="004F06EC" w:rsidTr="0086141F">
        <w:trPr>
          <w:trHeight w:val="971"/>
        </w:trPr>
        <w:tc>
          <w:tcPr>
            <w:tcW w:w="4428" w:type="dxa"/>
            <w:gridSpan w:val="8"/>
          </w:tcPr>
          <w:p w:rsidR="003770B5" w:rsidRPr="004F06EC" w:rsidRDefault="00031305" w:rsidP="00976D93">
            <w:pPr>
              <w:rPr>
                <w:sz w:val="20"/>
              </w:rPr>
            </w:pPr>
            <w:r>
              <w:rPr>
                <w:sz w:val="20"/>
              </w:rPr>
              <w:t xml:space="preserve">e. </w:t>
            </w:r>
            <w:r w:rsidR="00666771">
              <w:rPr>
                <w:sz w:val="20"/>
              </w:rPr>
              <w:t>Date and time law e</w:t>
            </w:r>
            <w:r w:rsidR="003770B5" w:rsidRPr="004F06EC">
              <w:rPr>
                <w:sz w:val="20"/>
              </w:rPr>
              <w:t>nforcement contacted:</w:t>
            </w:r>
          </w:p>
          <w:sdt>
            <w:sdtPr>
              <w:rPr>
                <w:sz w:val="20"/>
              </w:rPr>
              <w:id w:val="683790530"/>
              <w:placeholder>
                <w:docPart w:val="DefaultPlaceholder_-1854013440"/>
              </w:placeholder>
              <w:showingPlcHdr/>
            </w:sdtPr>
            <w:sdtEndPr/>
            <w:sdtContent>
              <w:p w:rsidR="003770B5" w:rsidRPr="004F06EC" w:rsidRDefault="00FA6A82" w:rsidP="00976D93">
                <w:pPr>
                  <w:rPr>
                    <w:sz w:val="20"/>
                  </w:rPr>
                </w:pPr>
                <w:r w:rsidRPr="000807F4">
                  <w:rPr>
                    <w:rStyle w:val="PlaceholderText"/>
                  </w:rPr>
                  <w:t>Click or tap here to enter text.</w:t>
                </w:r>
              </w:p>
            </w:sdtContent>
          </w:sdt>
        </w:tc>
        <w:tc>
          <w:tcPr>
            <w:tcW w:w="6480" w:type="dxa"/>
            <w:gridSpan w:val="12"/>
            <w:vMerge w:val="restart"/>
          </w:tcPr>
          <w:p w:rsidR="003770B5" w:rsidRDefault="00031305" w:rsidP="00976D93">
            <w:pPr>
              <w:rPr>
                <w:sz w:val="20"/>
              </w:rPr>
            </w:pPr>
            <w:r>
              <w:rPr>
                <w:sz w:val="20"/>
              </w:rPr>
              <w:t xml:space="preserve">g. </w:t>
            </w:r>
            <w:r w:rsidR="003770B5" w:rsidRPr="004F06EC">
              <w:rPr>
                <w:sz w:val="20"/>
              </w:rPr>
              <w:t>Law enforcement officer name and contact information:</w:t>
            </w:r>
          </w:p>
          <w:sdt>
            <w:sdtPr>
              <w:rPr>
                <w:sz w:val="20"/>
              </w:rPr>
              <w:id w:val="149722356"/>
              <w:placeholder>
                <w:docPart w:val="DefaultPlaceholder_-1854013440"/>
              </w:placeholder>
              <w:showingPlcHdr/>
            </w:sdtPr>
            <w:sdtEndPr/>
            <w:sdtContent>
              <w:p w:rsidR="007D1132" w:rsidRPr="004F06EC" w:rsidRDefault="00FA6A82" w:rsidP="00976D93">
                <w:pPr>
                  <w:rPr>
                    <w:sz w:val="20"/>
                  </w:rPr>
                </w:pPr>
                <w:r w:rsidRPr="000807F4">
                  <w:rPr>
                    <w:rStyle w:val="PlaceholderText"/>
                  </w:rPr>
                  <w:t>Click or tap here to enter text.</w:t>
                </w:r>
              </w:p>
            </w:sdtContent>
          </w:sdt>
        </w:tc>
      </w:tr>
      <w:tr w:rsidR="003770B5" w:rsidRPr="004F06EC" w:rsidTr="0086141F">
        <w:trPr>
          <w:trHeight w:val="1061"/>
        </w:trPr>
        <w:tc>
          <w:tcPr>
            <w:tcW w:w="4428" w:type="dxa"/>
            <w:gridSpan w:val="8"/>
          </w:tcPr>
          <w:p w:rsidR="003770B5" w:rsidRDefault="00031305" w:rsidP="00B20D89">
            <w:pPr>
              <w:tabs>
                <w:tab w:val="left" w:pos="4560"/>
              </w:tabs>
              <w:rPr>
                <w:sz w:val="20"/>
              </w:rPr>
            </w:pPr>
            <w:r>
              <w:rPr>
                <w:sz w:val="20"/>
              </w:rPr>
              <w:t xml:space="preserve">f. </w:t>
            </w:r>
            <w:r w:rsidR="003770B5" w:rsidRPr="004F06EC">
              <w:rPr>
                <w:sz w:val="20"/>
              </w:rPr>
              <w:t xml:space="preserve">Are witness statements attached?  </w:t>
            </w:r>
          </w:p>
          <w:p w:rsidR="003770B5" w:rsidRDefault="003770B5" w:rsidP="008F0016">
            <w:pPr>
              <w:tabs>
                <w:tab w:val="left" w:pos="4560"/>
              </w:tabs>
              <w:rPr>
                <w:sz w:val="20"/>
              </w:rPr>
            </w:pPr>
            <w:r w:rsidRPr="004F06EC">
              <w:rPr>
                <w:sz w:val="20"/>
              </w:rPr>
              <w:t xml:space="preserve">Yes </w:t>
            </w:r>
            <w:sdt>
              <w:sdtPr>
                <w:rPr>
                  <w:sz w:val="20"/>
                </w:rPr>
                <w:id w:val="1530607576"/>
                <w14:checkbox>
                  <w14:checked w14:val="0"/>
                  <w14:checkedState w14:val="2612" w14:font="MS Gothic"/>
                  <w14:uncheckedState w14:val="2610" w14:font="MS Gothic"/>
                </w14:checkbox>
              </w:sdtPr>
              <w:sdtEndPr/>
              <w:sdtContent>
                <w:r w:rsidR="008E53DF">
                  <w:rPr>
                    <w:rFonts w:ascii="MS Gothic" w:eastAsia="MS Gothic" w:hAnsi="MS Gothic" w:hint="eastAsia"/>
                    <w:sz w:val="20"/>
                  </w:rPr>
                  <w:t>☐</w:t>
                </w:r>
              </w:sdtContent>
            </w:sdt>
            <w:r w:rsidR="008F0016">
              <w:rPr>
                <w:sz w:val="20"/>
              </w:rPr>
              <w:t xml:space="preserve">    </w:t>
            </w:r>
            <w:r w:rsidRPr="004F06EC">
              <w:rPr>
                <w:sz w:val="20"/>
              </w:rPr>
              <w:t xml:space="preserve">No </w:t>
            </w:r>
            <w:sdt>
              <w:sdtPr>
                <w:rPr>
                  <w:sz w:val="20"/>
                </w:rPr>
                <w:id w:val="1271196246"/>
                <w14:checkbox>
                  <w14:checked w14:val="0"/>
                  <w14:checkedState w14:val="2612" w14:font="MS Gothic"/>
                  <w14:uncheckedState w14:val="2610" w14:font="MS Gothic"/>
                </w14:checkbox>
              </w:sdtPr>
              <w:sdtEndPr/>
              <w:sdtContent>
                <w:r w:rsidR="007D1132">
                  <w:rPr>
                    <w:rFonts w:ascii="MS Gothic" w:eastAsia="MS Gothic" w:hAnsi="MS Gothic" w:hint="eastAsia"/>
                    <w:sz w:val="20"/>
                  </w:rPr>
                  <w:t>☐</w:t>
                </w:r>
              </w:sdtContent>
            </w:sdt>
          </w:p>
          <w:p w:rsidR="0086141F" w:rsidRDefault="0086141F" w:rsidP="008F0016">
            <w:pPr>
              <w:tabs>
                <w:tab w:val="left" w:pos="4560"/>
              </w:tabs>
              <w:rPr>
                <w:sz w:val="20"/>
              </w:rPr>
            </w:pPr>
          </w:p>
          <w:p w:rsidR="0086141F" w:rsidRPr="004F06EC" w:rsidRDefault="0086141F" w:rsidP="008F0016">
            <w:pPr>
              <w:tabs>
                <w:tab w:val="left" w:pos="4560"/>
              </w:tabs>
              <w:rPr>
                <w:sz w:val="20"/>
              </w:rPr>
            </w:pPr>
            <w:r>
              <w:rPr>
                <w:sz w:val="20"/>
              </w:rPr>
              <w:t>How many?</w:t>
            </w:r>
            <w:r w:rsidR="007D1132">
              <w:rPr>
                <w:sz w:val="20"/>
              </w:rPr>
              <w:t xml:space="preserve"> </w:t>
            </w:r>
            <w:sdt>
              <w:sdtPr>
                <w:rPr>
                  <w:sz w:val="20"/>
                </w:rPr>
                <w:id w:val="452061351"/>
                <w:placeholder>
                  <w:docPart w:val="DefaultPlaceholder_-1854013440"/>
                </w:placeholder>
                <w:showingPlcHdr/>
              </w:sdtPr>
              <w:sdtEndPr/>
              <w:sdtContent>
                <w:r w:rsidR="007A62FB" w:rsidRPr="000807F4">
                  <w:rPr>
                    <w:rStyle w:val="PlaceholderText"/>
                  </w:rPr>
                  <w:t>Click or tap here to enter text.</w:t>
                </w:r>
              </w:sdtContent>
            </w:sdt>
          </w:p>
        </w:tc>
        <w:tc>
          <w:tcPr>
            <w:tcW w:w="6480" w:type="dxa"/>
            <w:gridSpan w:val="12"/>
            <w:vMerge/>
          </w:tcPr>
          <w:p w:rsidR="003770B5" w:rsidRPr="004F06EC" w:rsidRDefault="003770B5" w:rsidP="00976D93">
            <w:pPr>
              <w:rPr>
                <w:sz w:val="20"/>
              </w:rPr>
            </w:pPr>
          </w:p>
        </w:tc>
      </w:tr>
      <w:tr w:rsidR="004D19EC" w:rsidRPr="004F06EC" w:rsidTr="00FF41A7">
        <w:trPr>
          <w:trHeight w:val="288"/>
        </w:trPr>
        <w:tc>
          <w:tcPr>
            <w:tcW w:w="10908" w:type="dxa"/>
            <w:gridSpan w:val="20"/>
            <w:shd w:val="clear" w:color="auto" w:fill="EEECE1" w:themeFill="background2"/>
            <w:vAlign w:val="center"/>
          </w:tcPr>
          <w:p w:rsidR="004D19EC" w:rsidRPr="004F06EC" w:rsidRDefault="00031305" w:rsidP="00BF52A7">
            <w:pPr>
              <w:pStyle w:val="Heading2"/>
              <w:rPr>
                <w:sz w:val="24"/>
              </w:rPr>
            </w:pPr>
            <w:r>
              <w:rPr>
                <w:sz w:val="24"/>
              </w:rPr>
              <w:t xml:space="preserve">3. </w:t>
            </w:r>
            <w:r w:rsidR="004D19EC" w:rsidRPr="004F06EC">
              <w:rPr>
                <w:sz w:val="24"/>
              </w:rPr>
              <w:t xml:space="preserve">location </w:t>
            </w:r>
            <w:r w:rsidR="00B20D89" w:rsidRPr="004F06EC">
              <w:rPr>
                <w:sz w:val="24"/>
              </w:rPr>
              <w:t>of trespass</w:t>
            </w:r>
          </w:p>
        </w:tc>
      </w:tr>
      <w:tr w:rsidR="00B20D89" w:rsidRPr="004F06EC" w:rsidTr="006E3C3B">
        <w:trPr>
          <w:trHeight w:val="980"/>
        </w:trPr>
        <w:tc>
          <w:tcPr>
            <w:tcW w:w="7308" w:type="dxa"/>
            <w:gridSpan w:val="16"/>
            <w:vMerge w:val="restart"/>
          </w:tcPr>
          <w:p w:rsidR="00B20D89" w:rsidRPr="004F06EC" w:rsidRDefault="00031305" w:rsidP="00976D93">
            <w:pPr>
              <w:rPr>
                <w:sz w:val="20"/>
              </w:rPr>
            </w:pPr>
            <w:r>
              <w:rPr>
                <w:sz w:val="20"/>
              </w:rPr>
              <w:t>a. Legal d</w:t>
            </w:r>
            <w:r w:rsidR="00B20D89" w:rsidRPr="004F06EC">
              <w:rPr>
                <w:sz w:val="20"/>
              </w:rPr>
              <w:t>escription:</w:t>
            </w:r>
          </w:p>
          <w:sdt>
            <w:sdtPr>
              <w:rPr>
                <w:sz w:val="20"/>
              </w:rPr>
              <w:id w:val="-1463113874"/>
              <w:placeholder>
                <w:docPart w:val="DefaultPlaceholder_-1854013440"/>
              </w:placeholder>
              <w:showingPlcHdr/>
            </w:sdtPr>
            <w:sdtEndPr/>
            <w:sdtContent>
              <w:p w:rsidR="00B20D89" w:rsidRPr="004F06EC" w:rsidRDefault="007A62FB" w:rsidP="00976D93">
                <w:pPr>
                  <w:rPr>
                    <w:sz w:val="20"/>
                  </w:rPr>
                </w:pPr>
                <w:r w:rsidRPr="000807F4">
                  <w:rPr>
                    <w:rStyle w:val="PlaceholderText"/>
                  </w:rPr>
                  <w:t>Click or tap here to enter text.</w:t>
                </w:r>
              </w:p>
            </w:sdtContent>
          </w:sdt>
        </w:tc>
        <w:tc>
          <w:tcPr>
            <w:tcW w:w="3600" w:type="dxa"/>
            <w:gridSpan w:val="4"/>
          </w:tcPr>
          <w:p w:rsidR="00B20D89" w:rsidRDefault="00031305" w:rsidP="00B20D89">
            <w:pPr>
              <w:rPr>
                <w:sz w:val="20"/>
              </w:rPr>
            </w:pPr>
            <w:r>
              <w:rPr>
                <w:sz w:val="20"/>
              </w:rPr>
              <w:t xml:space="preserve">b. </w:t>
            </w:r>
            <w:r w:rsidR="006E3C3B">
              <w:rPr>
                <w:sz w:val="20"/>
              </w:rPr>
              <w:t>Land s</w:t>
            </w:r>
            <w:r w:rsidR="00B20D89" w:rsidRPr="004F06EC">
              <w:rPr>
                <w:sz w:val="20"/>
              </w:rPr>
              <w:t>tatus:</w:t>
            </w:r>
          </w:p>
          <w:sdt>
            <w:sdtPr>
              <w:rPr>
                <w:sz w:val="20"/>
              </w:rPr>
              <w:id w:val="2015873206"/>
              <w:placeholder>
                <w:docPart w:val="DefaultPlaceholder_-1854013440"/>
              </w:placeholder>
              <w:showingPlcHdr/>
            </w:sdtPr>
            <w:sdtEndPr/>
            <w:sdtContent>
              <w:p w:rsidR="007D1132" w:rsidRPr="004F06EC" w:rsidRDefault="007A62FB" w:rsidP="00B20D89">
                <w:pPr>
                  <w:rPr>
                    <w:sz w:val="20"/>
                  </w:rPr>
                </w:pPr>
                <w:r w:rsidRPr="000807F4">
                  <w:rPr>
                    <w:rStyle w:val="PlaceholderText"/>
                  </w:rPr>
                  <w:t>Click or tap here to enter text.</w:t>
                </w:r>
              </w:p>
            </w:sdtContent>
          </w:sdt>
        </w:tc>
      </w:tr>
      <w:tr w:rsidR="006E3C3B" w:rsidRPr="004F06EC" w:rsidTr="005F226A">
        <w:trPr>
          <w:trHeight w:val="980"/>
        </w:trPr>
        <w:tc>
          <w:tcPr>
            <w:tcW w:w="7308" w:type="dxa"/>
            <w:gridSpan w:val="16"/>
            <w:vMerge/>
          </w:tcPr>
          <w:p w:rsidR="006E3C3B" w:rsidRDefault="006E3C3B" w:rsidP="00976D93">
            <w:pPr>
              <w:rPr>
                <w:sz w:val="20"/>
              </w:rPr>
            </w:pPr>
          </w:p>
        </w:tc>
        <w:tc>
          <w:tcPr>
            <w:tcW w:w="3600" w:type="dxa"/>
            <w:gridSpan w:val="4"/>
          </w:tcPr>
          <w:p w:rsidR="006E3C3B" w:rsidRPr="004F06EC" w:rsidRDefault="006E3C3B" w:rsidP="006E3C3B">
            <w:pPr>
              <w:rPr>
                <w:sz w:val="20"/>
              </w:rPr>
            </w:pPr>
            <w:r>
              <w:rPr>
                <w:sz w:val="20"/>
              </w:rPr>
              <w:t>c. Ownership type:</w:t>
            </w:r>
          </w:p>
          <w:sdt>
            <w:sdtPr>
              <w:rPr>
                <w:sz w:val="20"/>
              </w:rPr>
              <w:id w:val="1668595799"/>
              <w:placeholder>
                <w:docPart w:val="DefaultPlaceholder_-1854013440"/>
              </w:placeholder>
              <w:showingPlcHdr/>
            </w:sdtPr>
            <w:sdtEndPr/>
            <w:sdtContent>
              <w:p w:rsidR="006E3C3B" w:rsidRDefault="007A62FB" w:rsidP="00B20D89">
                <w:pPr>
                  <w:rPr>
                    <w:sz w:val="20"/>
                  </w:rPr>
                </w:pPr>
                <w:r w:rsidRPr="000807F4">
                  <w:rPr>
                    <w:rStyle w:val="PlaceholderText"/>
                  </w:rPr>
                  <w:t>Click or tap here to enter text.</w:t>
                </w:r>
              </w:p>
            </w:sdtContent>
          </w:sdt>
        </w:tc>
      </w:tr>
      <w:tr w:rsidR="006E3C3B" w:rsidRPr="004F06EC" w:rsidTr="005F226A">
        <w:trPr>
          <w:trHeight w:val="710"/>
        </w:trPr>
        <w:tc>
          <w:tcPr>
            <w:tcW w:w="7308" w:type="dxa"/>
            <w:gridSpan w:val="16"/>
            <w:vMerge w:val="restart"/>
          </w:tcPr>
          <w:p w:rsidR="006E3C3B" w:rsidRPr="004F06EC" w:rsidRDefault="002A51A4" w:rsidP="00B20D89">
            <w:pPr>
              <w:rPr>
                <w:sz w:val="20"/>
              </w:rPr>
            </w:pPr>
            <w:r>
              <w:rPr>
                <w:sz w:val="20"/>
              </w:rPr>
              <w:t>d. Description of a</w:t>
            </w:r>
            <w:r w:rsidR="006E3C3B" w:rsidRPr="004F06EC">
              <w:rPr>
                <w:sz w:val="20"/>
              </w:rPr>
              <w:t>rea:</w:t>
            </w:r>
          </w:p>
          <w:sdt>
            <w:sdtPr>
              <w:rPr>
                <w:sz w:val="20"/>
              </w:rPr>
              <w:id w:val="1325395138"/>
              <w:placeholder>
                <w:docPart w:val="DefaultPlaceholder_-1854013440"/>
              </w:placeholder>
              <w:showingPlcHdr/>
            </w:sdtPr>
            <w:sdtEndPr/>
            <w:sdtContent>
              <w:p w:rsidR="006E3C3B" w:rsidRPr="004F06EC" w:rsidRDefault="007A62FB" w:rsidP="00B20D89">
                <w:pPr>
                  <w:rPr>
                    <w:sz w:val="20"/>
                  </w:rPr>
                </w:pPr>
                <w:r w:rsidRPr="000807F4">
                  <w:rPr>
                    <w:rStyle w:val="PlaceholderText"/>
                  </w:rPr>
                  <w:t>Click or tap here to enter text.</w:t>
                </w:r>
              </w:p>
            </w:sdtContent>
          </w:sdt>
        </w:tc>
        <w:tc>
          <w:tcPr>
            <w:tcW w:w="3600" w:type="dxa"/>
            <w:gridSpan w:val="4"/>
          </w:tcPr>
          <w:p w:rsidR="006E3C3B" w:rsidRDefault="006E3C3B" w:rsidP="007A62FB">
            <w:pPr>
              <w:rPr>
                <w:sz w:val="20"/>
              </w:rPr>
            </w:pPr>
            <w:r>
              <w:rPr>
                <w:sz w:val="20"/>
              </w:rPr>
              <w:t>e.</w:t>
            </w:r>
            <w:r w:rsidRPr="004F06EC">
              <w:rPr>
                <w:sz w:val="20"/>
              </w:rPr>
              <w:t xml:space="preserve"> Size of trespass (acres affected):</w:t>
            </w:r>
            <w:r w:rsidR="007D1132">
              <w:rPr>
                <w:sz w:val="20"/>
              </w:rPr>
              <w:t xml:space="preserve"> </w:t>
            </w:r>
            <w:r w:rsidR="007A62FB">
              <w:rPr>
                <w:sz w:val="20"/>
              </w:rPr>
              <w:t xml:space="preserve"> </w:t>
            </w:r>
          </w:p>
          <w:sdt>
            <w:sdtPr>
              <w:rPr>
                <w:sz w:val="20"/>
              </w:rPr>
              <w:id w:val="1101842288"/>
              <w:placeholder>
                <w:docPart w:val="DefaultPlaceholder_-1854013440"/>
              </w:placeholder>
              <w:showingPlcHdr/>
            </w:sdtPr>
            <w:sdtEndPr/>
            <w:sdtContent>
              <w:p w:rsidR="007A62FB" w:rsidRPr="004F06EC" w:rsidRDefault="007A62FB" w:rsidP="007A62FB">
                <w:pPr>
                  <w:rPr>
                    <w:sz w:val="20"/>
                  </w:rPr>
                </w:pPr>
                <w:r w:rsidRPr="000807F4">
                  <w:rPr>
                    <w:rStyle w:val="PlaceholderText"/>
                  </w:rPr>
                  <w:t>Click or tap here to enter text.</w:t>
                </w:r>
              </w:p>
            </w:sdtContent>
          </w:sdt>
        </w:tc>
      </w:tr>
      <w:tr w:rsidR="006E3C3B" w:rsidRPr="004F06EC" w:rsidTr="0092756E">
        <w:trPr>
          <w:trHeight w:val="1088"/>
        </w:trPr>
        <w:tc>
          <w:tcPr>
            <w:tcW w:w="7308" w:type="dxa"/>
            <w:gridSpan w:val="16"/>
            <w:vMerge/>
          </w:tcPr>
          <w:p w:rsidR="006E3C3B" w:rsidRDefault="006E3C3B" w:rsidP="00B20D89">
            <w:pPr>
              <w:rPr>
                <w:sz w:val="20"/>
              </w:rPr>
            </w:pPr>
          </w:p>
        </w:tc>
        <w:tc>
          <w:tcPr>
            <w:tcW w:w="3600" w:type="dxa"/>
            <w:gridSpan w:val="4"/>
          </w:tcPr>
          <w:p w:rsidR="006E3C3B" w:rsidRDefault="006E3C3B" w:rsidP="006E3C3B">
            <w:pPr>
              <w:rPr>
                <w:sz w:val="20"/>
              </w:rPr>
            </w:pPr>
            <w:r>
              <w:rPr>
                <w:sz w:val="20"/>
              </w:rPr>
              <w:t xml:space="preserve">f. </w:t>
            </w:r>
            <w:r w:rsidRPr="004F06EC">
              <w:rPr>
                <w:sz w:val="20"/>
              </w:rPr>
              <w:t xml:space="preserve">Are maps and sketches attached?  </w:t>
            </w:r>
          </w:p>
          <w:p w:rsidR="006E3C3B" w:rsidRDefault="006E3C3B" w:rsidP="006E3C3B">
            <w:pPr>
              <w:rPr>
                <w:sz w:val="20"/>
              </w:rPr>
            </w:pPr>
            <w:r w:rsidRPr="004F06EC">
              <w:rPr>
                <w:sz w:val="20"/>
              </w:rPr>
              <w:t>Yes</w:t>
            </w:r>
            <w:r>
              <w:rPr>
                <w:sz w:val="20"/>
              </w:rPr>
              <w:t xml:space="preserve"> </w:t>
            </w:r>
            <w:sdt>
              <w:sdtPr>
                <w:rPr>
                  <w:sz w:val="20"/>
                </w:rPr>
                <w:id w:val="-14339648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239683863"/>
                <w14:checkbox>
                  <w14:checked w14:val="0"/>
                  <w14:checkedState w14:val="2612" w14:font="MS Gothic"/>
                  <w14:uncheckedState w14:val="2610" w14:font="MS Gothic"/>
                </w14:checkbox>
              </w:sdtPr>
              <w:sdtEndPr/>
              <w:sdtContent>
                <w:r w:rsidRPr="004F06EC">
                  <w:rPr>
                    <w:rFonts w:ascii="MS Gothic" w:eastAsia="MS Gothic" w:hAnsi="MS Gothic" w:hint="eastAsia"/>
                    <w:sz w:val="20"/>
                  </w:rPr>
                  <w:t>☐</w:t>
                </w:r>
              </w:sdtContent>
            </w:sdt>
          </w:p>
          <w:p w:rsidR="005F226A" w:rsidRDefault="005F226A" w:rsidP="006E3C3B">
            <w:pPr>
              <w:rPr>
                <w:sz w:val="20"/>
              </w:rPr>
            </w:pPr>
          </w:p>
          <w:p w:rsidR="006E3C3B" w:rsidRPr="004F06EC" w:rsidRDefault="002A51A4" w:rsidP="006E3C3B">
            <w:pPr>
              <w:rPr>
                <w:sz w:val="20"/>
              </w:rPr>
            </w:pPr>
            <w:r>
              <w:rPr>
                <w:sz w:val="20"/>
              </w:rPr>
              <w:t>How m</w:t>
            </w:r>
            <w:r w:rsidR="006E3C3B">
              <w:rPr>
                <w:sz w:val="20"/>
              </w:rPr>
              <w:t>any?</w:t>
            </w:r>
            <w:r w:rsidR="007D1132">
              <w:rPr>
                <w:sz w:val="20"/>
              </w:rPr>
              <w:t xml:space="preserve"> </w:t>
            </w:r>
            <w:sdt>
              <w:sdtPr>
                <w:rPr>
                  <w:sz w:val="20"/>
                </w:rPr>
                <w:id w:val="1943720575"/>
                <w:placeholder>
                  <w:docPart w:val="DefaultPlaceholder_-1854013440"/>
                </w:placeholder>
                <w:showingPlcHdr/>
              </w:sdtPr>
              <w:sdtEndPr/>
              <w:sdtContent>
                <w:r w:rsidR="007A62FB" w:rsidRPr="000807F4">
                  <w:rPr>
                    <w:rStyle w:val="PlaceholderText"/>
                  </w:rPr>
                  <w:t>Click or tap here to enter text.</w:t>
                </w:r>
              </w:sdtContent>
            </w:sdt>
          </w:p>
        </w:tc>
      </w:tr>
      <w:tr w:rsidR="006E3C3B" w:rsidRPr="004F06EC" w:rsidTr="006E3C3B">
        <w:trPr>
          <w:trHeight w:val="288"/>
        </w:trPr>
        <w:tc>
          <w:tcPr>
            <w:tcW w:w="10908" w:type="dxa"/>
            <w:gridSpan w:val="20"/>
            <w:shd w:val="clear" w:color="auto" w:fill="EEECE1" w:themeFill="background2"/>
            <w:vAlign w:val="center"/>
          </w:tcPr>
          <w:p w:rsidR="006E3C3B" w:rsidRPr="004F06EC" w:rsidRDefault="006E3C3B" w:rsidP="006E3C3B">
            <w:pPr>
              <w:pStyle w:val="Heading2"/>
              <w:rPr>
                <w:sz w:val="24"/>
              </w:rPr>
            </w:pPr>
            <w:r>
              <w:lastRenderedPageBreak/>
              <w:br w:type="page"/>
            </w:r>
            <w:r>
              <w:rPr>
                <w:rFonts w:ascii="Arial" w:hAnsi="Arial"/>
                <w:b w:val="0"/>
                <w:caps w:val="0"/>
                <w:spacing w:val="0"/>
                <w:sz w:val="16"/>
              </w:rPr>
              <w:br w:type="page"/>
            </w:r>
            <w:r>
              <w:rPr>
                <w:sz w:val="24"/>
              </w:rPr>
              <w:t>4. Trespass suspect</w:t>
            </w:r>
          </w:p>
        </w:tc>
      </w:tr>
      <w:tr w:rsidR="006E3C3B" w:rsidRPr="004F06EC" w:rsidTr="006E3C3B">
        <w:trPr>
          <w:trHeight w:val="323"/>
        </w:trPr>
        <w:tc>
          <w:tcPr>
            <w:tcW w:w="10908" w:type="dxa"/>
            <w:gridSpan w:val="20"/>
          </w:tcPr>
          <w:p w:rsidR="006E3C3B" w:rsidRPr="004F06EC" w:rsidRDefault="006E3C3B" w:rsidP="00E65E9F">
            <w:pPr>
              <w:tabs>
                <w:tab w:val="left" w:pos="7200"/>
              </w:tabs>
              <w:rPr>
                <w:sz w:val="20"/>
              </w:rPr>
            </w:pPr>
            <w:r>
              <w:rPr>
                <w:sz w:val="20"/>
              </w:rPr>
              <w:t xml:space="preserve">a. Has a trespass suspect been identified?  </w:t>
            </w:r>
            <w:r w:rsidRPr="004F06EC">
              <w:rPr>
                <w:sz w:val="20"/>
              </w:rPr>
              <w:t>Yes</w:t>
            </w:r>
            <w:r>
              <w:rPr>
                <w:sz w:val="20"/>
              </w:rPr>
              <w:t xml:space="preserve"> </w:t>
            </w:r>
            <w:sdt>
              <w:sdtPr>
                <w:rPr>
                  <w:sz w:val="20"/>
                </w:rPr>
                <w:id w:val="-66516620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4F06EC">
              <w:rPr>
                <w:sz w:val="20"/>
              </w:rPr>
              <w:t xml:space="preserve">No </w:t>
            </w:r>
            <w:sdt>
              <w:sdtPr>
                <w:rPr>
                  <w:sz w:val="20"/>
                </w:rPr>
                <w:id w:val="-1805767472"/>
                <w14:checkbox>
                  <w14:checked w14:val="0"/>
                  <w14:checkedState w14:val="2612" w14:font="MS Gothic"/>
                  <w14:uncheckedState w14:val="2610" w14:font="MS Gothic"/>
                </w14:checkbox>
              </w:sdtPr>
              <w:sdtEndPr/>
              <w:sdtContent>
                <w:r w:rsidRPr="004F06EC">
                  <w:rPr>
                    <w:rFonts w:ascii="MS Gothic" w:eastAsia="MS Gothic" w:hAnsi="MS Gothic" w:hint="eastAsia"/>
                    <w:sz w:val="20"/>
                  </w:rPr>
                  <w:t>☐</w:t>
                </w:r>
              </w:sdtContent>
            </w:sdt>
            <w:r>
              <w:rPr>
                <w:sz w:val="20"/>
              </w:rPr>
              <w:tab/>
            </w:r>
            <w:r w:rsidR="00E65E9F">
              <w:rPr>
                <w:rFonts w:asciiTheme="minorHAnsi" w:hAnsiTheme="minorHAnsi" w:cstheme="minorHAnsi"/>
                <w:sz w:val="20"/>
                <w:szCs w:val="20"/>
              </w:rPr>
              <w:t xml:space="preserve">If </w:t>
            </w:r>
            <w:r>
              <w:rPr>
                <w:rFonts w:asciiTheme="minorHAnsi" w:hAnsiTheme="minorHAnsi" w:cstheme="minorHAnsi"/>
                <w:sz w:val="20"/>
                <w:szCs w:val="20"/>
              </w:rPr>
              <w:t>yes, complete this section.</w:t>
            </w:r>
          </w:p>
        </w:tc>
      </w:tr>
      <w:tr w:rsidR="00E65E9F" w:rsidRPr="004F06EC" w:rsidTr="006E3C3B">
        <w:trPr>
          <w:trHeight w:val="323"/>
        </w:trPr>
        <w:tc>
          <w:tcPr>
            <w:tcW w:w="10908" w:type="dxa"/>
            <w:gridSpan w:val="20"/>
          </w:tcPr>
          <w:p w:rsidR="00E65E9F" w:rsidRDefault="007715F8" w:rsidP="00E65E9F">
            <w:pPr>
              <w:tabs>
                <w:tab w:val="left" w:pos="5760"/>
              </w:tabs>
              <w:rPr>
                <w:sz w:val="20"/>
              </w:rPr>
            </w:pPr>
            <w:r>
              <w:rPr>
                <w:rFonts w:asciiTheme="minorHAnsi" w:hAnsiTheme="minorHAnsi" w:cstheme="minorHAnsi"/>
                <w:sz w:val="20"/>
                <w:szCs w:val="20"/>
              </w:rPr>
              <w:t xml:space="preserve">b. </w:t>
            </w:r>
            <w:r w:rsidR="00E65E9F">
              <w:rPr>
                <w:rFonts w:asciiTheme="minorHAnsi" w:hAnsiTheme="minorHAnsi" w:cstheme="minorHAnsi"/>
                <w:sz w:val="20"/>
                <w:szCs w:val="20"/>
              </w:rPr>
              <w:t xml:space="preserve">Has a cease and desist notice been delivered?  </w:t>
            </w:r>
            <w:r w:rsidR="00E65E9F" w:rsidRPr="004F06EC">
              <w:rPr>
                <w:sz w:val="20"/>
              </w:rPr>
              <w:t>Yes</w:t>
            </w:r>
            <w:r w:rsidR="00E65E9F">
              <w:rPr>
                <w:sz w:val="20"/>
              </w:rPr>
              <w:t xml:space="preserve"> </w:t>
            </w:r>
            <w:sdt>
              <w:sdtPr>
                <w:rPr>
                  <w:sz w:val="20"/>
                </w:rPr>
                <w:id w:val="1538161167"/>
                <w14:checkbox>
                  <w14:checked w14:val="0"/>
                  <w14:checkedState w14:val="2612" w14:font="MS Gothic"/>
                  <w14:uncheckedState w14:val="2610" w14:font="MS Gothic"/>
                </w14:checkbox>
              </w:sdtPr>
              <w:sdtEndPr/>
              <w:sdtContent>
                <w:r w:rsidR="00E65E9F">
                  <w:rPr>
                    <w:rFonts w:ascii="MS Gothic" w:eastAsia="MS Gothic" w:hAnsi="MS Gothic" w:hint="eastAsia"/>
                    <w:sz w:val="20"/>
                  </w:rPr>
                  <w:t>☐</w:t>
                </w:r>
              </w:sdtContent>
            </w:sdt>
            <w:r w:rsidR="00E65E9F">
              <w:rPr>
                <w:sz w:val="20"/>
              </w:rPr>
              <w:t xml:space="preserve">    </w:t>
            </w:r>
            <w:r w:rsidR="00E65E9F" w:rsidRPr="004F06EC">
              <w:rPr>
                <w:sz w:val="20"/>
              </w:rPr>
              <w:t xml:space="preserve">No </w:t>
            </w:r>
            <w:sdt>
              <w:sdtPr>
                <w:rPr>
                  <w:sz w:val="20"/>
                </w:rPr>
                <w:id w:val="-611980499"/>
                <w14:checkbox>
                  <w14:checked w14:val="0"/>
                  <w14:checkedState w14:val="2612" w14:font="MS Gothic"/>
                  <w14:uncheckedState w14:val="2610" w14:font="MS Gothic"/>
                </w14:checkbox>
              </w:sdtPr>
              <w:sdtEndPr/>
              <w:sdtContent>
                <w:r w:rsidR="00E65E9F" w:rsidRPr="004F06EC">
                  <w:rPr>
                    <w:rFonts w:ascii="MS Gothic" w:eastAsia="MS Gothic" w:hAnsi="MS Gothic" w:hint="eastAsia"/>
                    <w:sz w:val="20"/>
                  </w:rPr>
                  <w:t>☐</w:t>
                </w:r>
              </w:sdtContent>
            </w:sdt>
          </w:p>
        </w:tc>
      </w:tr>
      <w:tr w:rsidR="006E3C3B" w:rsidRPr="004F06EC" w:rsidTr="00D33426">
        <w:trPr>
          <w:trHeight w:val="1628"/>
        </w:trPr>
        <w:tc>
          <w:tcPr>
            <w:tcW w:w="10908" w:type="dxa"/>
            <w:gridSpan w:val="20"/>
          </w:tcPr>
          <w:p w:rsidR="006E3C3B" w:rsidRDefault="007715F8" w:rsidP="006E3C3B">
            <w:pPr>
              <w:rPr>
                <w:sz w:val="20"/>
              </w:rPr>
            </w:pPr>
            <w:r>
              <w:rPr>
                <w:sz w:val="20"/>
              </w:rPr>
              <w:t>c</w:t>
            </w:r>
            <w:r w:rsidR="006E3C3B">
              <w:rPr>
                <w:sz w:val="20"/>
              </w:rPr>
              <w:t>. Name, physical address, mailing address, and phone number of trespass suspect:</w:t>
            </w:r>
          </w:p>
          <w:sdt>
            <w:sdtPr>
              <w:rPr>
                <w:sz w:val="20"/>
              </w:rPr>
              <w:id w:val="-2045814029"/>
              <w:placeholder>
                <w:docPart w:val="DefaultPlaceholder_-1854013440"/>
              </w:placeholder>
              <w:showingPlcHdr/>
            </w:sdtPr>
            <w:sdtEndPr/>
            <w:sdtContent>
              <w:p w:rsidR="006E3C3B" w:rsidRDefault="00E55348" w:rsidP="006E3C3B">
                <w:pPr>
                  <w:rPr>
                    <w:sz w:val="20"/>
                  </w:rPr>
                </w:pPr>
                <w:r w:rsidRPr="000807F4">
                  <w:rPr>
                    <w:rStyle w:val="PlaceholderText"/>
                  </w:rPr>
                  <w:t>Click or tap here to enter text.</w:t>
                </w:r>
              </w:p>
            </w:sdtContent>
          </w:sdt>
        </w:tc>
      </w:tr>
      <w:tr w:rsidR="006E3C3B" w:rsidRPr="004F06EC" w:rsidTr="006E3C3B">
        <w:trPr>
          <w:trHeight w:val="620"/>
        </w:trPr>
        <w:tc>
          <w:tcPr>
            <w:tcW w:w="10908" w:type="dxa"/>
            <w:gridSpan w:val="20"/>
          </w:tcPr>
          <w:p w:rsidR="006E3C3B" w:rsidRDefault="007715F8" w:rsidP="006E3C3B">
            <w:pPr>
              <w:rPr>
                <w:sz w:val="20"/>
              </w:rPr>
            </w:pPr>
            <w:r>
              <w:rPr>
                <w:sz w:val="20"/>
              </w:rPr>
              <w:t>d</w:t>
            </w:r>
            <w:r w:rsidR="006E3C3B">
              <w:rPr>
                <w:sz w:val="20"/>
              </w:rPr>
              <w:t>. Trespass suspect’s occupation and employer:</w:t>
            </w:r>
          </w:p>
          <w:sdt>
            <w:sdtPr>
              <w:rPr>
                <w:sz w:val="20"/>
              </w:rPr>
              <w:id w:val="-2095084065"/>
              <w:placeholder>
                <w:docPart w:val="DefaultPlaceholder_-1854013440"/>
              </w:placeholder>
              <w:showingPlcHdr/>
            </w:sdtPr>
            <w:sdtEndPr/>
            <w:sdtContent>
              <w:p w:rsidR="006E3C3B" w:rsidRPr="004F06EC" w:rsidRDefault="00E55348" w:rsidP="006E3C3B">
                <w:pPr>
                  <w:rPr>
                    <w:sz w:val="20"/>
                  </w:rPr>
                </w:pPr>
                <w:r w:rsidRPr="000807F4">
                  <w:rPr>
                    <w:rStyle w:val="PlaceholderText"/>
                  </w:rPr>
                  <w:t>Click or tap here to enter text.</w:t>
                </w:r>
              </w:p>
            </w:sdtContent>
          </w:sdt>
        </w:tc>
      </w:tr>
      <w:tr w:rsidR="006E3C3B" w:rsidRPr="004F06EC" w:rsidTr="006E3C3B">
        <w:trPr>
          <w:trHeight w:val="1673"/>
        </w:trPr>
        <w:tc>
          <w:tcPr>
            <w:tcW w:w="10908" w:type="dxa"/>
            <w:gridSpan w:val="20"/>
          </w:tcPr>
          <w:p w:rsidR="006E3C3B" w:rsidRDefault="007715F8" w:rsidP="006E3C3B">
            <w:pPr>
              <w:pStyle w:val="Italic"/>
              <w:rPr>
                <w:rFonts w:ascii="Arial" w:hAnsi="Arial" w:cs="Arial"/>
                <w:i w:val="0"/>
                <w:sz w:val="20"/>
              </w:rPr>
            </w:pPr>
            <w:r>
              <w:rPr>
                <w:rFonts w:ascii="Arial" w:hAnsi="Arial" w:cs="Arial"/>
                <w:i w:val="0"/>
                <w:sz w:val="20"/>
              </w:rPr>
              <w:t>e</w:t>
            </w:r>
            <w:r w:rsidR="006E3C3B">
              <w:rPr>
                <w:rFonts w:ascii="Arial" w:hAnsi="Arial" w:cs="Arial"/>
                <w:i w:val="0"/>
                <w:sz w:val="20"/>
              </w:rPr>
              <w:t>. If</w:t>
            </w:r>
            <w:r w:rsidR="006E3C3B" w:rsidRPr="0051374C">
              <w:rPr>
                <w:rFonts w:ascii="Arial" w:hAnsi="Arial" w:cs="Arial"/>
                <w:i w:val="0"/>
                <w:sz w:val="20"/>
              </w:rPr>
              <w:t xml:space="preserve"> the trespass suspect</w:t>
            </w:r>
            <w:r w:rsidR="006E3C3B">
              <w:rPr>
                <w:rFonts w:ascii="Arial" w:hAnsi="Arial" w:cs="Arial"/>
                <w:i w:val="0"/>
                <w:sz w:val="20"/>
              </w:rPr>
              <w:t xml:space="preserve"> believes they had the right to the forest products, what is the basis of their belief?</w:t>
            </w:r>
          </w:p>
          <w:sdt>
            <w:sdtPr>
              <w:rPr>
                <w:rFonts w:ascii="Arial" w:hAnsi="Arial" w:cs="Arial"/>
                <w:i w:val="0"/>
                <w:sz w:val="20"/>
              </w:rPr>
              <w:id w:val="19900443"/>
              <w:placeholder>
                <w:docPart w:val="DefaultPlaceholder_-1854013440"/>
              </w:placeholder>
              <w:showingPlcHdr/>
            </w:sdtPr>
            <w:sdtEndPr/>
            <w:sdtContent>
              <w:p w:rsidR="007D1132" w:rsidRPr="0051374C" w:rsidRDefault="00E55348" w:rsidP="006E3C3B">
                <w:pPr>
                  <w:pStyle w:val="Italic"/>
                  <w:rPr>
                    <w:rFonts w:ascii="Arial" w:hAnsi="Arial" w:cs="Arial"/>
                    <w:i w:val="0"/>
                    <w:sz w:val="20"/>
                  </w:rPr>
                </w:pPr>
                <w:r w:rsidRPr="000807F4">
                  <w:rPr>
                    <w:rStyle w:val="PlaceholderText"/>
                  </w:rPr>
                  <w:t>Click or tap here to enter text.</w:t>
                </w:r>
              </w:p>
            </w:sdtContent>
          </w:sdt>
        </w:tc>
      </w:tr>
      <w:tr w:rsidR="006E3C3B" w:rsidRPr="004F06EC" w:rsidTr="00FF41A7">
        <w:trPr>
          <w:trHeight w:val="288"/>
        </w:trPr>
        <w:tc>
          <w:tcPr>
            <w:tcW w:w="10908" w:type="dxa"/>
            <w:gridSpan w:val="20"/>
            <w:shd w:val="clear" w:color="auto" w:fill="EEECE1" w:themeFill="background2"/>
            <w:vAlign w:val="center"/>
          </w:tcPr>
          <w:p w:rsidR="006E3C3B" w:rsidRPr="004F06EC" w:rsidRDefault="006E3C3B" w:rsidP="00BF52A7">
            <w:pPr>
              <w:pStyle w:val="Heading2"/>
              <w:rPr>
                <w:sz w:val="24"/>
              </w:rPr>
            </w:pPr>
            <w:r>
              <w:rPr>
                <w:sz w:val="24"/>
              </w:rPr>
              <w:t xml:space="preserve">5. </w:t>
            </w:r>
            <w:r w:rsidRPr="004F06EC">
              <w:rPr>
                <w:sz w:val="24"/>
              </w:rPr>
              <w:t>forest products removed or damaged (estimates)</w:t>
            </w:r>
          </w:p>
        </w:tc>
      </w:tr>
      <w:tr w:rsidR="006E3C3B" w:rsidRPr="004F06EC" w:rsidTr="00FF41A7">
        <w:trPr>
          <w:trHeight w:val="278"/>
        </w:trPr>
        <w:tc>
          <w:tcPr>
            <w:tcW w:w="2203" w:type="dxa"/>
            <w:gridSpan w:val="3"/>
            <w:vAlign w:val="center"/>
          </w:tcPr>
          <w:p w:rsidR="006E3C3B" w:rsidRPr="004F06EC" w:rsidRDefault="006E3C3B" w:rsidP="00666771">
            <w:pPr>
              <w:pStyle w:val="Centered"/>
              <w:rPr>
                <w:sz w:val="20"/>
              </w:rPr>
            </w:pPr>
            <w:r>
              <w:rPr>
                <w:sz w:val="20"/>
              </w:rPr>
              <w:t>a. Species</w:t>
            </w:r>
          </w:p>
        </w:tc>
        <w:tc>
          <w:tcPr>
            <w:tcW w:w="2203" w:type="dxa"/>
            <w:gridSpan w:val="4"/>
            <w:vAlign w:val="center"/>
          </w:tcPr>
          <w:p w:rsidR="006E3C3B" w:rsidRPr="004F06EC" w:rsidRDefault="006E3C3B" w:rsidP="00666771">
            <w:pPr>
              <w:jc w:val="center"/>
              <w:rPr>
                <w:sz w:val="20"/>
              </w:rPr>
            </w:pPr>
            <w:r>
              <w:rPr>
                <w:sz w:val="20"/>
              </w:rPr>
              <w:t xml:space="preserve">b. </w:t>
            </w:r>
            <w:r w:rsidRPr="004F06EC">
              <w:rPr>
                <w:sz w:val="20"/>
              </w:rPr>
              <w:t>Product</w:t>
            </w:r>
          </w:p>
        </w:tc>
        <w:tc>
          <w:tcPr>
            <w:tcW w:w="2182" w:type="dxa"/>
            <w:gridSpan w:val="7"/>
            <w:vAlign w:val="center"/>
          </w:tcPr>
          <w:p w:rsidR="006E3C3B" w:rsidRDefault="006E3C3B" w:rsidP="00666771">
            <w:pPr>
              <w:jc w:val="center"/>
              <w:rPr>
                <w:sz w:val="20"/>
              </w:rPr>
            </w:pPr>
            <w:r>
              <w:rPr>
                <w:sz w:val="20"/>
              </w:rPr>
              <w:t>c. Net v</w:t>
            </w:r>
            <w:r w:rsidRPr="004F06EC">
              <w:rPr>
                <w:sz w:val="20"/>
              </w:rPr>
              <w:t>olume</w:t>
            </w:r>
          </w:p>
          <w:p w:rsidR="006E3C3B" w:rsidRPr="004F06EC" w:rsidRDefault="006E3C3B" w:rsidP="00666771">
            <w:pPr>
              <w:jc w:val="center"/>
              <w:rPr>
                <w:sz w:val="20"/>
              </w:rPr>
            </w:pPr>
            <w:r w:rsidRPr="004F06EC">
              <w:rPr>
                <w:sz w:val="20"/>
              </w:rPr>
              <w:t>(show units)</w:t>
            </w:r>
          </w:p>
        </w:tc>
        <w:tc>
          <w:tcPr>
            <w:tcW w:w="2224" w:type="dxa"/>
            <w:gridSpan w:val="5"/>
            <w:vAlign w:val="center"/>
          </w:tcPr>
          <w:p w:rsidR="002A51A4" w:rsidRDefault="006E3C3B" w:rsidP="00666771">
            <w:pPr>
              <w:jc w:val="center"/>
              <w:rPr>
                <w:sz w:val="20"/>
              </w:rPr>
            </w:pPr>
            <w:r>
              <w:rPr>
                <w:sz w:val="20"/>
              </w:rPr>
              <w:t xml:space="preserve">d. </w:t>
            </w:r>
            <w:r w:rsidR="002A51A4">
              <w:rPr>
                <w:sz w:val="20"/>
              </w:rPr>
              <w:t>Appraised price</w:t>
            </w:r>
          </w:p>
          <w:p w:rsidR="006E3C3B" w:rsidRPr="004F06EC" w:rsidRDefault="002A51A4" w:rsidP="00666771">
            <w:pPr>
              <w:jc w:val="center"/>
              <w:rPr>
                <w:sz w:val="20"/>
              </w:rPr>
            </w:pPr>
            <w:r>
              <w:rPr>
                <w:sz w:val="20"/>
              </w:rPr>
              <w:t xml:space="preserve"> per</w:t>
            </w:r>
            <w:r w:rsidR="006E3C3B" w:rsidRPr="004F06EC">
              <w:rPr>
                <w:sz w:val="20"/>
              </w:rPr>
              <w:t xml:space="preserve"> unit</w:t>
            </w:r>
          </w:p>
        </w:tc>
        <w:tc>
          <w:tcPr>
            <w:tcW w:w="2096" w:type="dxa"/>
            <w:vAlign w:val="center"/>
          </w:tcPr>
          <w:p w:rsidR="006E3C3B" w:rsidRPr="004F06EC" w:rsidRDefault="006E3C3B" w:rsidP="00666771">
            <w:pPr>
              <w:jc w:val="center"/>
              <w:rPr>
                <w:sz w:val="20"/>
              </w:rPr>
            </w:pPr>
            <w:r>
              <w:rPr>
                <w:sz w:val="20"/>
              </w:rPr>
              <w:t xml:space="preserve">e. </w:t>
            </w:r>
            <w:r w:rsidRPr="004F06EC">
              <w:rPr>
                <w:sz w:val="20"/>
              </w:rPr>
              <w:t>Stumpage</w:t>
            </w:r>
          </w:p>
        </w:tc>
      </w:tr>
      <w:tr w:rsidR="006E3C3B" w:rsidRPr="004F06EC" w:rsidTr="00FF41A7">
        <w:trPr>
          <w:trHeight w:val="567"/>
        </w:trPr>
        <w:sdt>
          <w:sdtPr>
            <w:rPr>
              <w:sz w:val="20"/>
            </w:rPr>
            <w:id w:val="1802342550"/>
            <w:placeholder>
              <w:docPart w:val="DefaultPlaceholder_-1854013440"/>
            </w:placeholder>
            <w:showingPlcHdr/>
          </w:sdtPr>
          <w:sdtEndPr/>
          <w:sdtContent>
            <w:tc>
              <w:tcPr>
                <w:tcW w:w="2203" w:type="dxa"/>
                <w:gridSpan w:val="3"/>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377369860"/>
            <w:placeholder>
              <w:docPart w:val="DefaultPlaceholder_-1854013440"/>
            </w:placeholder>
            <w:showingPlcHdr/>
          </w:sdtPr>
          <w:sdtEndPr/>
          <w:sdtContent>
            <w:tc>
              <w:tcPr>
                <w:tcW w:w="2203" w:type="dxa"/>
                <w:gridSpan w:val="4"/>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1014507642"/>
            <w:placeholder>
              <w:docPart w:val="DefaultPlaceholder_-1854013440"/>
            </w:placeholder>
            <w:showingPlcHdr/>
          </w:sdtPr>
          <w:sdtEndPr/>
          <w:sdtContent>
            <w:tc>
              <w:tcPr>
                <w:tcW w:w="2182" w:type="dxa"/>
                <w:gridSpan w:val="7"/>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372661151"/>
            <w:placeholder>
              <w:docPart w:val="DefaultPlaceholder_-1854013440"/>
            </w:placeholder>
          </w:sdtPr>
          <w:sdtEndPr/>
          <w:sdtContent>
            <w:tc>
              <w:tcPr>
                <w:tcW w:w="2224" w:type="dxa"/>
                <w:gridSpan w:val="5"/>
              </w:tcPr>
              <w:sdt>
                <w:sdtPr>
                  <w:rPr>
                    <w:sz w:val="20"/>
                  </w:rPr>
                  <w:id w:val="1245461349"/>
                  <w:placeholder>
                    <w:docPart w:val="DefaultPlaceholder_-1854013440"/>
                  </w:placeholder>
                  <w:showingPlcHdr/>
                </w:sdtPr>
                <w:sdtEndPr/>
                <w:sdtContent>
                  <w:p w:rsidR="006E3C3B" w:rsidRPr="004F06EC" w:rsidRDefault="00E55348" w:rsidP="00B20D89">
                    <w:pPr>
                      <w:pStyle w:val="Centered"/>
                      <w:jc w:val="left"/>
                      <w:rPr>
                        <w:sz w:val="20"/>
                      </w:rPr>
                    </w:pPr>
                    <w:r w:rsidRPr="000807F4">
                      <w:rPr>
                        <w:rStyle w:val="PlaceholderText"/>
                      </w:rPr>
                      <w:t>Click or tap here to enter text.</w:t>
                    </w:r>
                  </w:p>
                </w:sdtContent>
              </w:sdt>
            </w:tc>
          </w:sdtContent>
        </w:sdt>
        <w:sdt>
          <w:sdtPr>
            <w:rPr>
              <w:sz w:val="20"/>
            </w:rPr>
            <w:id w:val="-663777373"/>
            <w:placeholder>
              <w:docPart w:val="DefaultPlaceholder_-1854013440"/>
            </w:placeholder>
            <w:showingPlcHdr/>
          </w:sdtPr>
          <w:sdtEndPr/>
          <w:sdtContent>
            <w:tc>
              <w:tcPr>
                <w:tcW w:w="2096" w:type="dxa"/>
              </w:tcPr>
              <w:p w:rsidR="006E3C3B" w:rsidRPr="004F06EC" w:rsidRDefault="00E55348" w:rsidP="00B20D89">
                <w:pPr>
                  <w:pStyle w:val="Centered"/>
                  <w:jc w:val="left"/>
                  <w:rPr>
                    <w:sz w:val="20"/>
                  </w:rPr>
                </w:pPr>
                <w:r w:rsidRPr="000807F4">
                  <w:rPr>
                    <w:rStyle w:val="PlaceholderText"/>
                  </w:rPr>
                  <w:t>Click or tap here to enter text.</w:t>
                </w:r>
              </w:p>
            </w:tc>
          </w:sdtContent>
        </w:sdt>
      </w:tr>
      <w:tr w:rsidR="006E3C3B" w:rsidRPr="004F06EC" w:rsidTr="00FF41A7">
        <w:trPr>
          <w:trHeight w:val="567"/>
        </w:trPr>
        <w:sdt>
          <w:sdtPr>
            <w:rPr>
              <w:sz w:val="20"/>
            </w:rPr>
            <w:id w:val="-1199233073"/>
            <w:placeholder>
              <w:docPart w:val="DefaultPlaceholder_-1854013440"/>
            </w:placeholder>
            <w:showingPlcHdr/>
          </w:sdtPr>
          <w:sdtEndPr/>
          <w:sdtContent>
            <w:tc>
              <w:tcPr>
                <w:tcW w:w="2203" w:type="dxa"/>
                <w:gridSpan w:val="3"/>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1961793967"/>
            <w:placeholder>
              <w:docPart w:val="DefaultPlaceholder_-1854013440"/>
            </w:placeholder>
            <w:showingPlcHdr/>
          </w:sdtPr>
          <w:sdtEndPr/>
          <w:sdtContent>
            <w:tc>
              <w:tcPr>
                <w:tcW w:w="2203" w:type="dxa"/>
                <w:gridSpan w:val="4"/>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2053113694"/>
            <w:placeholder>
              <w:docPart w:val="DefaultPlaceholder_-1854013440"/>
            </w:placeholder>
            <w:showingPlcHdr/>
          </w:sdtPr>
          <w:sdtEndPr/>
          <w:sdtContent>
            <w:tc>
              <w:tcPr>
                <w:tcW w:w="2182" w:type="dxa"/>
                <w:gridSpan w:val="7"/>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348411978"/>
            <w:placeholder>
              <w:docPart w:val="DefaultPlaceholder_-1854013440"/>
            </w:placeholder>
            <w:showingPlcHdr/>
          </w:sdtPr>
          <w:sdtEndPr/>
          <w:sdtContent>
            <w:tc>
              <w:tcPr>
                <w:tcW w:w="2224" w:type="dxa"/>
                <w:gridSpan w:val="5"/>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1364167736"/>
            <w:placeholder>
              <w:docPart w:val="DefaultPlaceholder_-1854013440"/>
            </w:placeholder>
            <w:showingPlcHdr/>
          </w:sdtPr>
          <w:sdtEndPr/>
          <w:sdtContent>
            <w:tc>
              <w:tcPr>
                <w:tcW w:w="2096" w:type="dxa"/>
              </w:tcPr>
              <w:p w:rsidR="006E3C3B" w:rsidRPr="004F06EC" w:rsidRDefault="00E55348" w:rsidP="00B20D89">
                <w:pPr>
                  <w:pStyle w:val="Centered"/>
                  <w:jc w:val="left"/>
                  <w:rPr>
                    <w:sz w:val="20"/>
                  </w:rPr>
                </w:pPr>
                <w:r w:rsidRPr="000807F4">
                  <w:rPr>
                    <w:rStyle w:val="PlaceholderText"/>
                  </w:rPr>
                  <w:t>Click or tap here to enter text.</w:t>
                </w:r>
              </w:p>
            </w:tc>
          </w:sdtContent>
        </w:sdt>
      </w:tr>
      <w:tr w:rsidR="006E3C3B" w:rsidRPr="004F06EC" w:rsidTr="00FF41A7">
        <w:trPr>
          <w:trHeight w:val="567"/>
        </w:trPr>
        <w:sdt>
          <w:sdtPr>
            <w:rPr>
              <w:sz w:val="20"/>
            </w:rPr>
            <w:id w:val="-1794517009"/>
            <w:placeholder>
              <w:docPart w:val="DefaultPlaceholder_-1854013440"/>
            </w:placeholder>
            <w:showingPlcHdr/>
          </w:sdtPr>
          <w:sdtEndPr/>
          <w:sdtContent>
            <w:tc>
              <w:tcPr>
                <w:tcW w:w="2203" w:type="dxa"/>
                <w:gridSpan w:val="3"/>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1648013128"/>
            <w:placeholder>
              <w:docPart w:val="DefaultPlaceholder_-1854013440"/>
            </w:placeholder>
            <w:showingPlcHdr/>
          </w:sdtPr>
          <w:sdtEndPr/>
          <w:sdtContent>
            <w:tc>
              <w:tcPr>
                <w:tcW w:w="2203" w:type="dxa"/>
                <w:gridSpan w:val="4"/>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831457315"/>
            <w:placeholder>
              <w:docPart w:val="DefaultPlaceholder_-1854013440"/>
            </w:placeholder>
            <w:showingPlcHdr/>
          </w:sdtPr>
          <w:sdtEndPr/>
          <w:sdtContent>
            <w:tc>
              <w:tcPr>
                <w:tcW w:w="2182" w:type="dxa"/>
                <w:gridSpan w:val="7"/>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945823191"/>
            <w:placeholder>
              <w:docPart w:val="DefaultPlaceholder_-1854013440"/>
            </w:placeholder>
            <w:showingPlcHdr/>
          </w:sdtPr>
          <w:sdtEndPr/>
          <w:sdtContent>
            <w:tc>
              <w:tcPr>
                <w:tcW w:w="2224" w:type="dxa"/>
                <w:gridSpan w:val="5"/>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552966213"/>
            <w:placeholder>
              <w:docPart w:val="DefaultPlaceholder_-1854013440"/>
            </w:placeholder>
            <w:showingPlcHdr/>
          </w:sdtPr>
          <w:sdtEndPr/>
          <w:sdtContent>
            <w:tc>
              <w:tcPr>
                <w:tcW w:w="2096" w:type="dxa"/>
              </w:tcPr>
              <w:p w:rsidR="006E3C3B" w:rsidRPr="004F06EC" w:rsidRDefault="00E55348" w:rsidP="00B20D89">
                <w:pPr>
                  <w:pStyle w:val="Centered"/>
                  <w:jc w:val="left"/>
                  <w:rPr>
                    <w:sz w:val="20"/>
                  </w:rPr>
                </w:pPr>
                <w:r w:rsidRPr="000807F4">
                  <w:rPr>
                    <w:rStyle w:val="PlaceholderText"/>
                  </w:rPr>
                  <w:t>Click or tap here to enter text.</w:t>
                </w:r>
              </w:p>
            </w:tc>
          </w:sdtContent>
        </w:sdt>
      </w:tr>
      <w:tr w:rsidR="006E3C3B" w:rsidRPr="004F06EC" w:rsidTr="00FF41A7">
        <w:trPr>
          <w:trHeight w:val="567"/>
        </w:trPr>
        <w:sdt>
          <w:sdtPr>
            <w:rPr>
              <w:sz w:val="20"/>
            </w:rPr>
            <w:id w:val="1165626"/>
            <w:placeholder>
              <w:docPart w:val="DefaultPlaceholder_-1854013440"/>
            </w:placeholder>
            <w:showingPlcHdr/>
          </w:sdtPr>
          <w:sdtEndPr/>
          <w:sdtContent>
            <w:tc>
              <w:tcPr>
                <w:tcW w:w="2203" w:type="dxa"/>
                <w:gridSpan w:val="3"/>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378906071"/>
            <w:placeholder>
              <w:docPart w:val="DefaultPlaceholder_-1854013440"/>
            </w:placeholder>
            <w:showingPlcHdr/>
          </w:sdtPr>
          <w:sdtEndPr/>
          <w:sdtContent>
            <w:tc>
              <w:tcPr>
                <w:tcW w:w="2203" w:type="dxa"/>
                <w:gridSpan w:val="4"/>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1977592913"/>
            <w:placeholder>
              <w:docPart w:val="DefaultPlaceholder_-1854013440"/>
            </w:placeholder>
            <w:showingPlcHdr/>
          </w:sdtPr>
          <w:sdtEndPr/>
          <w:sdtContent>
            <w:tc>
              <w:tcPr>
                <w:tcW w:w="2182" w:type="dxa"/>
                <w:gridSpan w:val="7"/>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1247409971"/>
            <w:placeholder>
              <w:docPart w:val="DefaultPlaceholder_-1854013440"/>
            </w:placeholder>
            <w:showingPlcHdr/>
          </w:sdtPr>
          <w:sdtEndPr/>
          <w:sdtContent>
            <w:tc>
              <w:tcPr>
                <w:tcW w:w="2224" w:type="dxa"/>
                <w:gridSpan w:val="5"/>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478457140"/>
            <w:placeholder>
              <w:docPart w:val="DefaultPlaceholder_-1854013440"/>
            </w:placeholder>
            <w:showingPlcHdr/>
          </w:sdtPr>
          <w:sdtEndPr/>
          <w:sdtContent>
            <w:tc>
              <w:tcPr>
                <w:tcW w:w="2096" w:type="dxa"/>
              </w:tcPr>
              <w:p w:rsidR="006E3C3B" w:rsidRPr="004F06EC" w:rsidRDefault="00E55348" w:rsidP="00B20D89">
                <w:pPr>
                  <w:pStyle w:val="Centered"/>
                  <w:jc w:val="left"/>
                  <w:rPr>
                    <w:sz w:val="20"/>
                  </w:rPr>
                </w:pPr>
                <w:r w:rsidRPr="000807F4">
                  <w:rPr>
                    <w:rStyle w:val="PlaceholderText"/>
                  </w:rPr>
                  <w:t>Click or tap here to enter text.</w:t>
                </w:r>
              </w:p>
            </w:tc>
          </w:sdtContent>
        </w:sdt>
      </w:tr>
      <w:tr w:rsidR="006E3C3B" w:rsidRPr="004F06EC" w:rsidTr="00FF41A7">
        <w:trPr>
          <w:trHeight w:val="567"/>
        </w:trPr>
        <w:sdt>
          <w:sdtPr>
            <w:rPr>
              <w:sz w:val="20"/>
            </w:rPr>
            <w:id w:val="-997570318"/>
            <w:placeholder>
              <w:docPart w:val="DefaultPlaceholder_-1854013440"/>
            </w:placeholder>
            <w:showingPlcHdr/>
          </w:sdtPr>
          <w:sdtEndPr/>
          <w:sdtContent>
            <w:tc>
              <w:tcPr>
                <w:tcW w:w="2203" w:type="dxa"/>
                <w:gridSpan w:val="3"/>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1055232297"/>
            <w:placeholder>
              <w:docPart w:val="DefaultPlaceholder_-1854013440"/>
            </w:placeholder>
            <w:showingPlcHdr/>
          </w:sdtPr>
          <w:sdtEndPr/>
          <w:sdtContent>
            <w:tc>
              <w:tcPr>
                <w:tcW w:w="2203" w:type="dxa"/>
                <w:gridSpan w:val="4"/>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1769234511"/>
            <w:placeholder>
              <w:docPart w:val="DefaultPlaceholder_-1854013440"/>
            </w:placeholder>
            <w:showingPlcHdr/>
          </w:sdtPr>
          <w:sdtEndPr/>
          <w:sdtContent>
            <w:tc>
              <w:tcPr>
                <w:tcW w:w="2182" w:type="dxa"/>
                <w:gridSpan w:val="7"/>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1185126971"/>
            <w:placeholder>
              <w:docPart w:val="DefaultPlaceholder_-1854013440"/>
            </w:placeholder>
            <w:showingPlcHdr/>
          </w:sdtPr>
          <w:sdtEndPr/>
          <w:sdtContent>
            <w:tc>
              <w:tcPr>
                <w:tcW w:w="2224" w:type="dxa"/>
                <w:gridSpan w:val="5"/>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2091886362"/>
            <w:placeholder>
              <w:docPart w:val="DefaultPlaceholder_-1854013440"/>
            </w:placeholder>
            <w:showingPlcHdr/>
          </w:sdtPr>
          <w:sdtEndPr/>
          <w:sdtContent>
            <w:tc>
              <w:tcPr>
                <w:tcW w:w="2096" w:type="dxa"/>
              </w:tcPr>
              <w:p w:rsidR="006E3C3B" w:rsidRPr="004F06EC" w:rsidRDefault="00E55348" w:rsidP="00B20D89">
                <w:pPr>
                  <w:pStyle w:val="Centered"/>
                  <w:jc w:val="left"/>
                  <w:rPr>
                    <w:sz w:val="20"/>
                  </w:rPr>
                </w:pPr>
                <w:r w:rsidRPr="000807F4">
                  <w:rPr>
                    <w:rStyle w:val="PlaceholderText"/>
                  </w:rPr>
                  <w:t>Click or tap here to enter text.</w:t>
                </w:r>
              </w:p>
            </w:tc>
          </w:sdtContent>
        </w:sdt>
      </w:tr>
      <w:tr w:rsidR="006E3C3B" w:rsidRPr="004F06EC" w:rsidTr="00FF41A7">
        <w:trPr>
          <w:trHeight w:val="567"/>
        </w:trPr>
        <w:sdt>
          <w:sdtPr>
            <w:rPr>
              <w:sz w:val="20"/>
            </w:rPr>
            <w:id w:val="-197329046"/>
            <w:placeholder>
              <w:docPart w:val="DefaultPlaceholder_-1854013440"/>
            </w:placeholder>
            <w:showingPlcHdr/>
          </w:sdtPr>
          <w:sdtEndPr/>
          <w:sdtContent>
            <w:tc>
              <w:tcPr>
                <w:tcW w:w="2203" w:type="dxa"/>
                <w:gridSpan w:val="3"/>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370920203"/>
            <w:placeholder>
              <w:docPart w:val="DefaultPlaceholder_-1854013440"/>
            </w:placeholder>
            <w:showingPlcHdr/>
          </w:sdtPr>
          <w:sdtEndPr/>
          <w:sdtContent>
            <w:tc>
              <w:tcPr>
                <w:tcW w:w="2203" w:type="dxa"/>
                <w:gridSpan w:val="4"/>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453409847"/>
            <w:placeholder>
              <w:docPart w:val="DefaultPlaceholder_-1854013440"/>
            </w:placeholder>
            <w:showingPlcHdr/>
          </w:sdtPr>
          <w:sdtEndPr/>
          <w:sdtContent>
            <w:tc>
              <w:tcPr>
                <w:tcW w:w="2182" w:type="dxa"/>
                <w:gridSpan w:val="7"/>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283472105"/>
            <w:placeholder>
              <w:docPart w:val="DefaultPlaceholder_-1854013440"/>
            </w:placeholder>
            <w:showingPlcHdr/>
          </w:sdtPr>
          <w:sdtEndPr/>
          <w:sdtContent>
            <w:tc>
              <w:tcPr>
                <w:tcW w:w="2224" w:type="dxa"/>
                <w:gridSpan w:val="5"/>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436755915"/>
            <w:placeholder>
              <w:docPart w:val="DefaultPlaceholder_-1854013440"/>
            </w:placeholder>
            <w:showingPlcHdr/>
          </w:sdtPr>
          <w:sdtEndPr/>
          <w:sdtContent>
            <w:tc>
              <w:tcPr>
                <w:tcW w:w="2096" w:type="dxa"/>
              </w:tcPr>
              <w:p w:rsidR="006E3C3B" w:rsidRPr="004F06EC" w:rsidRDefault="00E55348" w:rsidP="00B20D89">
                <w:pPr>
                  <w:pStyle w:val="Centered"/>
                  <w:jc w:val="left"/>
                  <w:rPr>
                    <w:sz w:val="20"/>
                  </w:rPr>
                </w:pPr>
                <w:r w:rsidRPr="000807F4">
                  <w:rPr>
                    <w:rStyle w:val="PlaceholderText"/>
                  </w:rPr>
                  <w:t>Click or tap here to enter text.</w:t>
                </w:r>
              </w:p>
            </w:tc>
          </w:sdtContent>
        </w:sdt>
      </w:tr>
      <w:tr w:rsidR="006E3C3B" w:rsidRPr="004F06EC" w:rsidTr="00FF41A7">
        <w:trPr>
          <w:trHeight w:val="567"/>
        </w:trPr>
        <w:sdt>
          <w:sdtPr>
            <w:rPr>
              <w:sz w:val="20"/>
            </w:rPr>
            <w:id w:val="1070306912"/>
            <w:placeholder>
              <w:docPart w:val="DefaultPlaceholder_-1854013440"/>
            </w:placeholder>
            <w:showingPlcHdr/>
          </w:sdtPr>
          <w:sdtEndPr/>
          <w:sdtContent>
            <w:tc>
              <w:tcPr>
                <w:tcW w:w="2203" w:type="dxa"/>
                <w:gridSpan w:val="3"/>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1111400583"/>
            <w:placeholder>
              <w:docPart w:val="DefaultPlaceholder_-1854013440"/>
            </w:placeholder>
            <w:showingPlcHdr/>
          </w:sdtPr>
          <w:sdtEndPr/>
          <w:sdtContent>
            <w:tc>
              <w:tcPr>
                <w:tcW w:w="2203" w:type="dxa"/>
                <w:gridSpan w:val="4"/>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1283032106"/>
            <w:placeholder>
              <w:docPart w:val="DefaultPlaceholder_-1854013440"/>
            </w:placeholder>
            <w:showingPlcHdr/>
          </w:sdtPr>
          <w:sdtEndPr/>
          <w:sdtContent>
            <w:tc>
              <w:tcPr>
                <w:tcW w:w="2182" w:type="dxa"/>
                <w:gridSpan w:val="7"/>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392635591"/>
            <w:placeholder>
              <w:docPart w:val="DefaultPlaceholder_-1854013440"/>
            </w:placeholder>
            <w:showingPlcHdr/>
          </w:sdtPr>
          <w:sdtEndPr/>
          <w:sdtContent>
            <w:tc>
              <w:tcPr>
                <w:tcW w:w="2224" w:type="dxa"/>
                <w:gridSpan w:val="5"/>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1070695841"/>
            <w:placeholder>
              <w:docPart w:val="DefaultPlaceholder_-1854013440"/>
            </w:placeholder>
            <w:showingPlcHdr/>
          </w:sdtPr>
          <w:sdtEndPr/>
          <w:sdtContent>
            <w:tc>
              <w:tcPr>
                <w:tcW w:w="2096" w:type="dxa"/>
              </w:tcPr>
              <w:p w:rsidR="006E3C3B" w:rsidRPr="004F06EC" w:rsidRDefault="00E55348" w:rsidP="00B20D89">
                <w:pPr>
                  <w:pStyle w:val="Centered"/>
                  <w:jc w:val="left"/>
                  <w:rPr>
                    <w:sz w:val="20"/>
                  </w:rPr>
                </w:pPr>
                <w:r w:rsidRPr="000807F4">
                  <w:rPr>
                    <w:rStyle w:val="PlaceholderText"/>
                  </w:rPr>
                  <w:t>Click or tap here to enter text.</w:t>
                </w:r>
              </w:p>
            </w:tc>
          </w:sdtContent>
        </w:sdt>
      </w:tr>
      <w:tr w:rsidR="006E3C3B" w:rsidRPr="004F06EC" w:rsidTr="0086141F">
        <w:trPr>
          <w:trHeight w:val="791"/>
        </w:trPr>
        <w:tc>
          <w:tcPr>
            <w:tcW w:w="6588" w:type="dxa"/>
            <w:gridSpan w:val="14"/>
            <w:vMerge w:val="restart"/>
          </w:tcPr>
          <w:p w:rsidR="006E3C3B" w:rsidRDefault="006E3C3B" w:rsidP="004F06EC">
            <w:pPr>
              <w:rPr>
                <w:sz w:val="20"/>
              </w:rPr>
            </w:pPr>
            <w:r>
              <w:rPr>
                <w:sz w:val="20"/>
              </w:rPr>
              <w:t>f. Notes:</w:t>
            </w:r>
          </w:p>
          <w:sdt>
            <w:sdtPr>
              <w:rPr>
                <w:sz w:val="20"/>
              </w:rPr>
              <w:id w:val="-1030645221"/>
              <w:placeholder>
                <w:docPart w:val="DefaultPlaceholder_-1854013440"/>
              </w:placeholder>
              <w:showingPlcHdr/>
            </w:sdtPr>
            <w:sdtEndPr/>
            <w:sdtContent>
              <w:p w:rsidR="007D1132" w:rsidRPr="004F06EC" w:rsidRDefault="00E55348" w:rsidP="004F06EC">
                <w:pPr>
                  <w:rPr>
                    <w:sz w:val="20"/>
                  </w:rPr>
                </w:pPr>
                <w:r w:rsidRPr="000807F4">
                  <w:rPr>
                    <w:rStyle w:val="PlaceholderText"/>
                  </w:rPr>
                  <w:t>Click or tap here to enter text.</w:t>
                </w:r>
              </w:p>
            </w:sdtContent>
          </w:sdt>
        </w:tc>
        <w:tc>
          <w:tcPr>
            <w:tcW w:w="4320" w:type="dxa"/>
            <w:gridSpan w:val="6"/>
          </w:tcPr>
          <w:p w:rsidR="006E3C3B" w:rsidRDefault="006E3C3B" w:rsidP="00976D93">
            <w:pPr>
              <w:rPr>
                <w:sz w:val="20"/>
              </w:rPr>
            </w:pPr>
            <w:r>
              <w:rPr>
                <w:sz w:val="20"/>
              </w:rPr>
              <w:t>g. Total s</w:t>
            </w:r>
            <w:r w:rsidRPr="004F06EC">
              <w:rPr>
                <w:sz w:val="20"/>
              </w:rPr>
              <w:t>tumpage</w:t>
            </w:r>
            <w:r>
              <w:rPr>
                <w:sz w:val="20"/>
              </w:rPr>
              <w:t xml:space="preserve"> value</w:t>
            </w:r>
            <w:r w:rsidRPr="004F06EC">
              <w:rPr>
                <w:sz w:val="20"/>
              </w:rPr>
              <w:t>:</w:t>
            </w:r>
          </w:p>
          <w:sdt>
            <w:sdtPr>
              <w:rPr>
                <w:sz w:val="20"/>
              </w:rPr>
              <w:id w:val="1432549623"/>
              <w:placeholder>
                <w:docPart w:val="DefaultPlaceholder_-1854013440"/>
              </w:placeholder>
              <w:showingPlcHdr/>
            </w:sdtPr>
            <w:sdtEndPr/>
            <w:sdtContent>
              <w:p w:rsidR="007D1132" w:rsidRPr="004F06EC" w:rsidRDefault="00E55348" w:rsidP="00976D93">
                <w:pPr>
                  <w:rPr>
                    <w:sz w:val="20"/>
                  </w:rPr>
                </w:pPr>
                <w:r w:rsidRPr="000807F4">
                  <w:rPr>
                    <w:rStyle w:val="PlaceholderText"/>
                  </w:rPr>
                  <w:t>Click or tap here to enter text.</w:t>
                </w:r>
              </w:p>
            </w:sdtContent>
          </w:sdt>
        </w:tc>
      </w:tr>
      <w:tr w:rsidR="006E3C3B" w:rsidRPr="004F06EC" w:rsidTr="00E65E9F">
        <w:trPr>
          <w:trHeight w:val="818"/>
        </w:trPr>
        <w:tc>
          <w:tcPr>
            <w:tcW w:w="6588" w:type="dxa"/>
            <w:gridSpan w:val="14"/>
            <w:vMerge/>
          </w:tcPr>
          <w:p w:rsidR="006E3C3B" w:rsidRPr="004F06EC" w:rsidRDefault="006E3C3B" w:rsidP="00976D93">
            <w:pPr>
              <w:rPr>
                <w:sz w:val="20"/>
              </w:rPr>
            </w:pPr>
          </w:p>
        </w:tc>
        <w:tc>
          <w:tcPr>
            <w:tcW w:w="4320" w:type="dxa"/>
            <w:gridSpan w:val="6"/>
          </w:tcPr>
          <w:p w:rsidR="006E3C3B" w:rsidRDefault="006E3C3B" w:rsidP="00031305">
            <w:pPr>
              <w:rPr>
                <w:sz w:val="20"/>
              </w:rPr>
            </w:pPr>
            <w:r>
              <w:rPr>
                <w:sz w:val="20"/>
              </w:rPr>
              <w:t xml:space="preserve">h. </w:t>
            </w:r>
            <w:r w:rsidRPr="004F06EC">
              <w:rPr>
                <w:sz w:val="20"/>
              </w:rPr>
              <w:t xml:space="preserve">Triple </w:t>
            </w:r>
            <w:r>
              <w:rPr>
                <w:sz w:val="20"/>
              </w:rPr>
              <w:t>stumpage value</w:t>
            </w:r>
            <w:r w:rsidRPr="004F06EC">
              <w:rPr>
                <w:sz w:val="20"/>
              </w:rPr>
              <w:t>:</w:t>
            </w:r>
          </w:p>
          <w:sdt>
            <w:sdtPr>
              <w:rPr>
                <w:sz w:val="20"/>
              </w:rPr>
              <w:id w:val="-1692533708"/>
              <w:placeholder>
                <w:docPart w:val="DefaultPlaceholder_-1854013440"/>
              </w:placeholder>
              <w:showingPlcHdr/>
            </w:sdtPr>
            <w:sdtEndPr/>
            <w:sdtContent>
              <w:p w:rsidR="007D1132" w:rsidRPr="004F06EC" w:rsidRDefault="00E55348" w:rsidP="00031305">
                <w:pPr>
                  <w:rPr>
                    <w:sz w:val="20"/>
                  </w:rPr>
                </w:pPr>
                <w:r w:rsidRPr="000807F4">
                  <w:rPr>
                    <w:rStyle w:val="PlaceholderText"/>
                  </w:rPr>
                  <w:t>Click or tap here to enter text.</w:t>
                </w:r>
              </w:p>
            </w:sdtContent>
          </w:sdt>
        </w:tc>
      </w:tr>
      <w:tr w:rsidR="006E3C3B" w:rsidRPr="004F06EC" w:rsidTr="00AE15F7">
        <w:trPr>
          <w:trHeight w:val="1106"/>
        </w:trPr>
        <w:tc>
          <w:tcPr>
            <w:tcW w:w="10908" w:type="dxa"/>
            <w:gridSpan w:val="20"/>
          </w:tcPr>
          <w:p w:rsidR="006E3C3B" w:rsidRDefault="006E3C3B" w:rsidP="006E3C3B">
            <w:pPr>
              <w:rPr>
                <w:sz w:val="20"/>
              </w:rPr>
            </w:pPr>
            <w:r>
              <w:rPr>
                <w:sz w:val="20"/>
              </w:rPr>
              <w:t>i. Method of e</w:t>
            </w:r>
            <w:r w:rsidRPr="004F06EC">
              <w:rPr>
                <w:sz w:val="20"/>
              </w:rPr>
              <w:t xml:space="preserve">stimating </w:t>
            </w:r>
            <w:r>
              <w:rPr>
                <w:sz w:val="20"/>
              </w:rPr>
              <w:t>volume and v</w:t>
            </w:r>
            <w:r w:rsidRPr="004F06EC">
              <w:rPr>
                <w:sz w:val="20"/>
              </w:rPr>
              <w:t>alue:</w:t>
            </w:r>
          </w:p>
          <w:sdt>
            <w:sdtPr>
              <w:rPr>
                <w:sz w:val="20"/>
              </w:rPr>
              <w:id w:val="-849031546"/>
              <w:placeholder>
                <w:docPart w:val="DefaultPlaceholder_-1854013440"/>
              </w:placeholder>
              <w:showingPlcHdr/>
            </w:sdtPr>
            <w:sdtEndPr/>
            <w:sdtContent>
              <w:p w:rsidR="007D1132" w:rsidRPr="004F06EC" w:rsidRDefault="00E55348" w:rsidP="006E3C3B">
                <w:pPr>
                  <w:rPr>
                    <w:sz w:val="20"/>
                  </w:rPr>
                </w:pPr>
                <w:r w:rsidRPr="000807F4">
                  <w:rPr>
                    <w:rStyle w:val="PlaceholderText"/>
                  </w:rPr>
                  <w:t>Click or tap here to enter text.</w:t>
                </w:r>
              </w:p>
            </w:sdtContent>
          </w:sdt>
        </w:tc>
      </w:tr>
      <w:tr w:rsidR="006E3C3B" w:rsidRPr="004F06EC" w:rsidTr="0092756E">
        <w:trPr>
          <w:trHeight w:val="1412"/>
        </w:trPr>
        <w:tc>
          <w:tcPr>
            <w:tcW w:w="10908" w:type="dxa"/>
            <w:gridSpan w:val="20"/>
          </w:tcPr>
          <w:p w:rsidR="006E3C3B" w:rsidRDefault="006E3C3B" w:rsidP="00BA5CA1">
            <w:pPr>
              <w:rPr>
                <w:sz w:val="20"/>
              </w:rPr>
            </w:pPr>
            <w:r>
              <w:rPr>
                <w:sz w:val="20"/>
              </w:rPr>
              <w:lastRenderedPageBreak/>
              <w:t xml:space="preserve">j. </w:t>
            </w:r>
            <w:r w:rsidRPr="004F06EC">
              <w:rPr>
                <w:sz w:val="20"/>
              </w:rPr>
              <w:t xml:space="preserve">Status of </w:t>
            </w:r>
            <w:r>
              <w:rPr>
                <w:sz w:val="20"/>
              </w:rPr>
              <w:t>forest products removed or d</w:t>
            </w:r>
            <w:r w:rsidRPr="004F06EC">
              <w:rPr>
                <w:sz w:val="20"/>
              </w:rPr>
              <w:t>amaged:</w:t>
            </w:r>
          </w:p>
          <w:sdt>
            <w:sdtPr>
              <w:rPr>
                <w:sz w:val="20"/>
              </w:rPr>
              <w:id w:val="1604076114"/>
              <w:placeholder>
                <w:docPart w:val="DefaultPlaceholder_-1854013440"/>
              </w:placeholder>
              <w:showingPlcHdr/>
            </w:sdtPr>
            <w:sdtEndPr/>
            <w:sdtContent>
              <w:p w:rsidR="007D1132" w:rsidRPr="004F06EC" w:rsidRDefault="00E55348" w:rsidP="00BA5CA1">
                <w:pPr>
                  <w:rPr>
                    <w:sz w:val="20"/>
                  </w:rPr>
                </w:pPr>
                <w:r w:rsidRPr="000807F4">
                  <w:rPr>
                    <w:rStyle w:val="PlaceholderText"/>
                  </w:rPr>
                  <w:t>Click or tap here to enter text.</w:t>
                </w:r>
              </w:p>
            </w:sdtContent>
          </w:sdt>
        </w:tc>
      </w:tr>
      <w:tr w:rsidR="006E3C3B" w:rsidRPr="004F06EC" w:rsidTr="006E3C3B">
        <w:tblPrEx>
          <w:tblLook w:val="04A0" w:firstRow="1" w:lastRow="0" w:firstColumn="1" w:lastColumn="0" w:noHBand="0" w:noVBand="1"/>
        </w:tblPrEx>
        <w:trPr>
          <w:trHeight w:val="323"/>
        </w:trPr>
        <w:tc>
          <w:tcPr>
            <w:tcW w:w="10908" w:type="dxa"/>
            <w:gridSpan w:val="20"/>
            <w:shd w:val="clear" w:color="auto" w:fill="EEECE1" w:themeFill="background2"/>
            <w:vAlign w:val="center"/>
          </w:tcPr>
          <w:p w:rsidR="006E3C3B" w:rsidRPr="00F94B8F" w:rsidRDefault="006E3C3B" w:rsidP="006E3C3B">
            <w:pPr>
              <w:pStyle w:val="Heading2"/>
            </w:pPr>
            <w:r>
              <w:rPr>
                <w:sz w:val="24"/>
              </w:rPr>
              <w:t xml:space="preserve">6. </w:t>
            </w:r>
            <w:r w:rsidRPr="0086141F">
              <w:rPr>
                <w:sz w:val="24"/>
              </w:rPr>
              <w:t>Seizure of Forest Products</w:t>
            </w:r>
          </w:p>
        </w:tc>
      </w:tr>
      <w:tr w:rsidR="006E3C3B" w:rsidRPr="00F94B8F" w:rsidTr="006E3C3B">
        <w:trPr>
          <w:trHeight w:val="288"/>
        </w:trPr>
        <w:tc>
          <w:tcPr>
            <w:tcW w:w="10908" w:type="dxa"/>
            <w:gridSpan w:val="20"/>
          </w:tcPr>
          <w:p w:rsidR="006E3C3B" w:rsidRPr="00F94B8F" w:rsidRDefault="006E3C3B" w:rsidP="007715F8">
            <w:pPr>
              <w:pStyle w:val="Italic"/>
              <w:tabs>
                <w:tab w:val="left" w:pos="5310"/>
              </w:tabs>
              <w:rPr>
                <w:rFonts w:cstheme="minorHAnsi"/>
                <w:i w:val="0"/>
                <w:sz w:val="20"/>
                <w:szCs w:val="20"/>
              </w:rPr>
            </w:pPr>
            <w:r>
              <w:rPr>
                <w:rFonts w:cstheme="minorHAnsi"/>
                <w:i w:val="0"/>
                <w:sz w:val="20"/>
                <w:szCs w:val="20"/>
              </w:rPr>
              <w:t xml:space="preserve">a. Have forest products been seized?  </w:t>
            </w:r>
            <w:r w:rsidRPr="00F94B8F">
              <w:rPr>
                <w:i w:val="0"/>
                <w:sz w:val="20"/>
              </w:rPr>
              <w:t>Yes</w:t>
            </w:r>
            <w:r>
              <w:rPr>
                <w:i w:val="0"/>
                <w:sz w:val="20"/>
              </w:rPr>
              <w:t xml:space="preserve"> </w:t>
            </w:r>
            <w:sdt>
              <w:sdtPr>
                <w:rPr>
                  <w:i w:val="0"/>
                  <w:sz w:val="20"/>
                </w:rPr>
                <w:id w:val="740984657"/>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1773700253"/>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ab/>
              <w:t>If yes, complete this section.</w:t>
            </w:r>
          </w:p>
        </w:tc>
      </w:tr>
      <w:tr w:rsidR="007715F8" w:rsidRPr="00F94B8F" w:rsidTr="007715F8">
        <w:trPr>
          <w:trHeight w:val="341"/>
        </w:trPr>
        <w:tc>
          <w:tcPr>
            <w:tcW w:w="5418" w:type="dxa"/>
            <w:gridSpan w:val="11"/>
          </w:tcPr>
          <w:p w:rsidR="007715F8" w:rsidRDefault="007715F8" w:rsidP="007715F8">
            <w:pPr>
              <w:pStyle w:val="Italic"/>
              <w:tabs>
                <w:tab w:val="left" w:pos="5310"/>
              </w:tabs>
              <w:rPr>
                <w:rFonts w:cstheme="minorHAnsi"/>
                <w:i w:val="0"/>
                <w:sz w:val="20"/>
                <w:szCs w:val="20"/>
              </w:rPr>
            </w:pPr>
            <w:r>
              <w:rPr>
                <w:i w:val="0"/>
                <w:sz w:val="20"/>
              </w:rPr>
              <w:t>b. Has a seizure of property been posted?</w:t>
            </w:r>
            <w:r>
              <w:rPr>
                <w:rFonts w:cstheme="minorHAnsi"/>
                <w:i w:val="0"/>
                <w:sz w:val="20"/>
                <w:szCs w:val="20"/>
              </w:rPr>
              <w:t xml:space="preserve"> </w:t>
            </w:r>
            <w:r w:rsidRPr="00F94B8F">
              <w:rPr>
                <w:i w:val="0"/>
                <w:sz w:val="20"/>
              </w:rPr>
              <w:t>Yes</w:t>
            </w:r>
            <w:r>
              <w:rPr>
                <w:i w:val="0"/>
                <w:sz w:val="20"/>
              </w:rPr>
              <w:t xml:space="preserve"> </w:t>
            </w:r>
            <w:sdt>
              <w:sdtPr>
                <w:rPr>
                  <w:i w:val="0"/>
                  <w:sz w:val="20"/>
                </w:rPr>
                <w:id w:val="-832067615"/>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902362644"/>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c>
          <w:tcPr>
            <w:tcW w:w="5490" w:type="dxa"/>
            <w:gridSpan w:val="9"/>
          </w:tcPr>
          <w:p w:rsidR="007715F8" w:rsidRDefault="007715F8" w:rsidP="007715F8">
            <w:pPr>
              <w:pStyle w:val="Italic"/>
              <w:tabs>
                <w:tab w:val="left" w:pos="5310"/>
              </w:tabs>
              <w:ind w:left="98"/>
              <w:rPr>
                <w:rFonts w:cstheme="minorHAnsi"/>
                <w:i w:val="0"/>
                <w:sz w:val="20"/>
                <w:szCs w:val="20"/>
              </w:rPr>
            </w:pPr>
            <w:r>
              <w:rPr>
                <w:i w:val="0"/>
                <w:sz w:val="20"/>
              </w:rPr>
              <w:t>c. Has a notice of seizure been sent?</w:t>
            </w:r>
            <w:r>
              <w:rPr>
                <w:rFonts w:cstheme="minorHAnsi"/>
                <w:i w:val="0"/>
                <w:sz w:val="20"/>
                <w:szCs w:val="20"/>
              </w:rPr>
              <w:t xml:space="preserve"> </w:t>
            </w:r>
            <w:r w:rsidRPr="00F94B8F">
              <w:rPr>
                <w:i w:val="0"/>
                <w:sz w:val="20"/>
              </w:rPr>
              <w:t>Yes</w:t>
            </w:r>
            <w:r>
              <w:rPr>
                <w:i w:val="0"/>
                <w:sz w:val="20"/>
              </w:rPr>
              <w:t xml:space="preserve"> </w:t>
            </w:r>
            <w:sdt>
              <w:sdtPr>
                <w:rPr>
                  <w:i w:val="0"/>
                  <w:sz w:val="20"/>
                </w:rPr>
                <w:id w:val="1050574839"/>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1776154416"/>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r>
      <w:tr w:rsidR="006E3C3B" w:rsidRPr="00F94B8F" w:rsidTr="00AE15F7">
        <w:trPr>
          <w:trHeight w:val="1160"/>
        </w:trPr>
        <w:tc>
          <w:tcPr>
            <w:tcW w:w="4068" w:type="dxa"/>
            <w:gridSpan w:val="6"/>
          </w:tcPr>
          <w:p w:rsidR="00303D98" w:rsidRDefault="007715F8" w:rsidP="006E3C3B">
            <w:pPr>
              <w:pStyle w:val="Italic"/>
              <w:rPr>
                <w:rFonts w:ascii="Arial" w:hAnsi="Arial"/>
                <w:i w:val="0"/>
                <w:sz w:val="20"/>
              </w:rPr>
            </w:pPr>
            <w:r>
              <w:rPr>
                <w:i w:val="0"/>
                <w:sz w:val="20"/>
              </w:rPr>
              <w:t>d</w:t>
            </w:r>
            <w:r w:rsidR="006E3C3B">
              <w:rPr>
                <w:i w:val="0"/>
                <w:sz w:val="20"/>
              </w:rPr>
              <w:t xml:space="preserve">. </w:t>
            </w:r>
            <w:r w:rsidR="006E3C3B" w:rsidRPr="004F657E">
              <w:rPr>
                <w:i w:val="0"/>
                <w:sz w:val="20"/>
              </w:rPr>
              <w:t xml:space="preserve">Date of </w:t>
            </w:r>
            <w:r w:rsidR="006E3C3B">
              <w:rPr>
                <w:i w:val="0"/>
                <w:sz w:val="20"/>
              </w:rPr>
              <w:t>seizure</w:t>
            </w:r>
            <w:r w:rsidR="006E3C3B" w:rsidRPr="004F657E">
              <w:rPr>
                <w:rFonts w:ascii="Arial" w:hAnsi="Arial"/>
                <w:i w:val="0"/>
                <w:sz w:val="20"/>
              </w:rPr>
              <w:t>:</w:t>
            </w:r>
          </w:p>
          <w:p w:rsidR="006E3C3B" w:rsidRPr="004F657E" w:rsidRDefault="006E3C3B" w:rsidP="006E3C3B">
            <w:pPr>
              <w:pStyle w:val="Italic"/>
              <w:rPr>
                <w:rFonts w:cstheme="minorHAnsi"/>
                <w:i w:val="0"/>
                <w:sz w:val="20"/>
                <w:szCs w:val="20"/>
              </w:rPr>
            </w:pPr>
            <w:r w:rsidRPr="004F657E">
              <w:rPr>
                <w:i w:val="0"/>
                <w:sz w:val="20"/>
              </w:rPr>
              <w:t xml:space="preserve"> </w:t>
            </w:r>
            <w:sdt>
              <w:sdtPr>
                <w:rPr>
                  <w:i w:val="0"/>
                  <w:sz w:val="20"/>
                </w:rPr>
                <w:id w:val="-545678789"/>
                <w:placeholder>
                  <w:docPart w:val="6003D60B8A7845EEB8F43D9E43584D2A"/>
                </w:placeholder>
                <w:showingPlcHdr/>
                <w:date>
                  <w:dateFormat w:val="M/d/yyyy"/>
                  <w:lid w:val="en-US"/>
                  <w:storeMappedDataAs w:val="dateTime"/>
                  <w:calendar w:val="gregorian"/>
                </w:date>
              </w:sdtPr>
              <w:sdtEndPr/>
              <w:sdtContent>
                <w:r w:rsidRPr="004F657E">
                  <w:rPr>
                    <w:rStyle w:val="PlaceholderText"/>
                    <w:i w:val="0"/>
                    <w:sz w:val="20"/>
                  </w:rPr>
                  <w:t>Click here to enter a date.</w:t>
                </w:r>
              </w:sdtContent>
            </w:sdt>
          </w:p>
        </w:tc>
        <w:tc>
          <w:tcPr>
            <w:tcW w:w="6840" w:type="dxa"/>
            <w:gridSpan w:val="14"/>
          </w:tcPr>
          <w:p w:rsidR="006E3C3B" w:rsidRDefault="007715F8" w:rsidP="006E3C3B">
            <w:pPr>
              <w:pStyle w:val="Italic"/>
              <w:rPr>
                <w:rFonts w:cstheme="minorHAnsi"/>
                <w:i w:val="0"/>
                <w:sz w:val="20"/>
                <w:szCs w:val="20"/>
              </w:rPr>
            </w:pPr>
            <w:r>
              <w:rPr>
                <w:rFonts w:cstheme="minorHAnsi"/>
                <w:i w:val="0"/>
                <w:sz w:val="20"/>
                <w:szCs w:val="20"/>
              </w:rPr>
              <w:t>e</w:t>
            </w:r>
            <w:r w:rsidR="006E3C3B">
              <w:rPr>
                <w:rFonts w:cstheme="minorHAnsi"/>
                <w:i w:val="0"/>
                <w:sz w:val="20"/>
                <w:szCs w:val="20"/>
              </w:rPr>
              <w:t>. Name and contact information of person who seized products:</w:t>
            </w:r>
          </w:p>
          <w:sdt>
            <w:sdtPr>
              <w:rPr>
                <w:rFonts w:cstheme="minorHAnsi"/>
                <w:i w:val="0"/>
                <w:sz w:val="20"/>
                <w:szCs w:val="20"/>
              </w:rPr>
              <w:id w:val="1992909209"/>
              <w:placeholder>
                <w:docPart w:val="DefaultPlaceholder_-1854013440"/>
              </w:placeholder>
              <w:showingPlcHdr/>
            </w:sdtPr>
            <w:sdtEndPr/>
            <w:sdtContent>
              <w:p w:rsidR="007D1132" w:rsidRPr="004F657E" w:rsidRDefault="00303D98" w:rsidP="006E3C3B">
                <w:pPr>
                  <w:pStyle w:val="Italic"/>
                  <w:rPr>
                    <w:rFonts w:cstheme="minorHAnsi"/>
                    <w:i w:val="0"/>
                    <w:sz w:val="20"/>
                    <w:szCs w:val="20"/>
                  </w:rPr>
                </w:pPr>
                <w:r w:rsidRPr="000807F4">
                  <w:rPr>
                    <w:rStyle w:val="PlaceholderText"/>
                  </w:rPr>
                  <w:t>Click or tap here to enter text.</w:t>
                </w:r>
              </w:p>
            </w:sdtContent>
          </w:sdt>
        </w:tc>
      </w:tr>
      <w:tr w:rsidR="006E3C3B" w:rsidRPr="00F94B8F" w:rsidTr="00AE15F7">
        <w:trPr>
          <w:trHeight w:val="980"/>
        </w:trPr>
        <w:tc>
          <w:tcPr>
            <w:tcW w:w="10908" w:type="dxa"/>
            <w:gridSpan w:val="20"/>
          </w:tcPr>
          <w:p w:rsidR="006E3C3B" w:rsidRDefault="007715F8" w:rsidP="006E3C3B">
            <w:pPr>
              <w:pStyle w:val="Italic"/>
              <w:rPr>
                <w:rFonts w:cstheme="minorHAnsi"/>
                <w:i w:val="0"/>
                <w:sz w:val="20"/>
                <w:szCs w:val="20"/>
              </w:rPr>
            </w:pPr>
            <w:r>
              <w:rPr>
                <w:rFonts w:cstheme="minorHAnsi"/>
                <w:i w:val="0"/>
                <w:sz w:val="20"/>
                <w:szCs w:val="20"/>
              </w:rPr>
              <w:t>f</w:t>
            </w:r>
            <w:r w:rsidR="006E3C3B">
              <w:rPr>
                <w:rFonts w:cstheme="minorHAnsi"/>
                <w:i w:val="0"/>
                <w:sz w:val="20"/>
                <w:szCs w:val="20"/>
              </w:rPr>
              <w:t>. Description of forest products seized (species, product, estimated volume and status of products):</w:t>
            </w:r>
          </w:p>
          <w:sdt>
            <w:sdtPr>
              <w:rPr>
                <w:rFonts w:cstheme="minorHAnsi"/>
                <w:i w:val="0"/>
                <w:sz w:val="20"/>
                <w:szCs w:val="20"/>
              </w:rPr>
              <w:id w:val="1999297507"/>
              <w:placeholder>
                <w:docPart w:val="DefaultPlaceholder_-1854013440"/>
              </w:placeholder>
              <w:showingPlcHdr/>
            </w:sdtPr>
            <w:sdtEndPr/>
            <w:sdtContent>
              <w:p w:rsidR="007D1132" w:rsidRPr="00F94B8F" w:rsidRDefault="00303D98" w:rsidP="006E3C3B">
                <w:pPr>
                  <w:pStyle w:val="Italic"/>
                  <w:rPr>
                    <w:rFonts w:cstheme="minorHAnsi"/>
                    <w:i w:val="0"/>
                    <w:sz w:val="20"/>
                    <w:szCs w:val="20"/>
                  </w:rPr>
                </w:pPr>
                <w:r w:rsidRPr="000807F4">
                  <w:rPr>
                    <w:rStyle w:val="PlaceholderText"/>
                  </w:rPr>
                  <w:t>Click or tap here to enter text.</w:t>
                </w:r>
              </w:p>
            </w:sdtContent>
          </w:sdt>
        </w:tc>
      </w:tr>
      <w:tr w:rsidR="006E3C3B" w:rsidRPr="00F94B8F" w:rsidTr="00AE15F7">
        <w:trPr>
          <w:trHeight w:val="1142"/>
        </w:trPr>
        <w:tc>
          <w:tcPr>
            <w:tcW w:w="5388" w:type="dxa"/>
            <w:gridSpan w:val="10"/>
          </w:tcPr>
          <w:p w:rsidR="006E3C3B" w:rsidRDefault="007715F8" w:rsidP="006E3C3B">
            <w:pPr>
              <w:pStyle w:val="Italic"/>
              <w:rPr>
                <w:rFonts w:cstheme="minorHAnsi"/>
                <w:i w:val="0"/>
                <w:sz w:val="20"/>
                <w:szCs w:val="20"/>
              </w:rPr>
            </w:pPr>
            <w:r>
              <w:rPr>
                <w:rFonts w:cstheme="minorHAnsi"/>
                <w:i w:val="0"/>
                <w:sz w:val="20"/>
                <w:szCs w:val="20"/>
              </w:rPr>
              <w:t>g</w:t>
            </w:r>
            <w:r w:rsidR="006E3C3B">
              <w:rPr>
                <w:rFonts w:cstheme="minorHAnsi"/>
                <w:i w:val="0"/>
                <w:sz w:val="20"/>
                <w:szCs w:val="20"/>
              </w:rPr>
              <w:t>. Location of where forest products were seized:</w:t>
            </w:r>
          </w:p>
          <w:sdt>
            <w:sdtPr>
              <w:rPr>
                <w:rFonts w:cstheme="minorHAnsi"/>
                <w:i w:val="0"/>
                <w:sz w:val="20"/>
                <w:szCs w:val="20"/>
              </w:rPr>
              <w:id w:val="22671719"/>
              <w:placeholder>
                <w:docPart w:val="DefaultPlaceholder_-1854013440"/>
              </w:placeholder>
              <w:showingPlcHdr/>
            </w:sdtPr>
            <w:sdtEndPr/>
            <w:sdtContent>
              <w:p w:rsidR="007D1132" w:rsidRPr="00F94B8F" w:rsidRDefault="00303D98" w:rsidP="006E3C3B">
                <w:pPr>
                  <w:pStyle w:val="Italic"/>
                  <w:rPr>
                    <w:rFonts w:cstheme="minorHAnsi"/>
                    <w:i w:val="0"/>
                    <w:sz w:val="20"/>
                    <w:szCs w:val="20"/>
                  </w:rPr>
                </w:pPr>
                <w:r w:rsidRPr="000807F4">
                  <w:rPr>
                    <w:rStyle w:val="PlaceholderText"/>
                  </w:rPr>
                  <w:t>Click or tap here to enter text.</w:t>
                </w:r>
              </w:p>
            </w:sdtContent>
          </w:sdt>
        </w:tc>
        <w:tc>
          <w:tcPr>
            <w:tcW w:w="5520" w:type="dxa"/>
            <w:gridSpan w:val="10"/>
          </w:tcPr>
          <w:p w:rsidR="006E3C3B" w:rsidRDefault="007715F8" w:rsidP="00AE15F7">
            <w:pPr>
              <w:pStyle w:val="Italic"/>
              <w:rPr>
                <w:rFonts w:cstheme="minorHAnsi"/>
                <w:i w:val="0"/>
                <w:sz w:val="20"/>
                <w:szCs w:val="20"/>
              </w:rPr>
            </w:pPr>
            <w:r>
              <w:rPr>
                <w:rFonts w:cstheme="minorHAnsi"/>
                <w:i w:val="0"/>
                <w:sz w:val="20"/>
                <w:szCs w:val="20"/>
              </w:rPr>
              <w:t>h</w:t>
            </w:r>
            <w:r w:rsidR="006E3C3B">
              <w:rPr>
                <w:rFonts w:cstheme="minorHAnsi"/>
                <w:i w:val="0"/>
                <w:sz w:val="20"/>
                <w:szCs w:val="20"/>
              </w:rPr>
              <w:t>. Current location of seized forest products:</w:t>
            </w:r>
          </w:p>
          <w:sdt>
            <w:sdtPr>
              <w:rPr>
                <w:rFonts w:cstheme="minorHAnsi"/>
                <w:i w:val="0"/>
                <w:sz w:val="20"/>
                <w:szCs w:val="20"/>
              </w:rPr>
              <w:id w:val="2073687421"/>
              <w:placeholder>
                <w:docPart w:val="DefaultPlaceholder_-1854013440"/>
              </w:placeholder>
              <w:showingPlcHdr/>
            </w:sdtPr>
            <w:sdtEndPr/>
            <w:sdtContent>
              <w:p w:rsidR="007D1132" w:rsidRPr="00F94B8F" w:rsidRDefault="00303D98" w:rsidP="00AE15F7">
                <w:pPr>
                  <w:pStyle w:val="Italic"/>
                  <w:rPr>
                    <w:rFonts w:cstheme="minorHAnsi"/>
                    <w:i w:val="0"/>
                    <w:sz w:val="20"/>
                    <w:szCs w:val="20"/>
                  </w:rPr>
                </w:pPr>
                <w:r w:rsidRPr="000807F4">
                  <w:rPr>
                    <w:rStyle w:val="PlaceholderText"/>
                  </w:rPr>
                  <w:t>Click or tap here to enter text.</w:t>
                </w:r>
              </w:p>
            </w:sdtContent>
          </w:sdt>
        </w:tc>
      </w:tr>
      <w:tr w:rsidR="006E3C3B" w:rsidRPr="00F94B8F" w:rsidTr="00AE15F7">
        <w:trPr>
          <w:trHeight w:val="1061"/>
        </w:trPr>
        <w:tc>
          <w:tcPr>
            <w:tcW w:w="10908" w:type="dxa"/>
            <w:gridSpan w:val="20"/>
          </w:tcPr>
          <w:p w:rsidR="006E3C3B" w:rsidRDefault="007715F8" w:rsidP="006E3C3B">
            <w:pPr>
              <w:pStyle w:val="Italic"/>
              <w:rPr>
                <w:rFonts w:cstheme="minorHAnsi"/>
                <w:i w:val="0"/>
                <w:sz w:val="20"/>
                <w:szCs w:val="20"/>
              </w:rPr>
            </w:pPr>
            <w:r>
              <w:rPr>
                <w:rFonts w:cstheme="minorHAnsi"/>
                <w:i w:val="0"/>
                <w:sz w:val="20"/>
                <w:szCs w:val="20"/>
              </w:rPr>
              <w:t>i</w:t>
            </w:r>
            <w:r w:rsidR="006E3C3B">
              <w:rPr>
                <w:rFonts w:cstheme="minorHAnsi"/>
                <w:i w:val="0"/>
                <w:sz w:val="20"/>
                <w:szCs w:val="20"/>
              </w:rPr>
              <w:t>. If not all of the known forest products damaged or removed were seized, what is the status of the remainder?</w:t>
            </w:r>
          </w:p>
          <w:sdt>
            <w:sdtPr>
              <w:rPr>
                <w:rFonts w:cstheme="minorHAnsi"/>
                <w:i w:val="0"/>
                <w:sz w:val="20"/>
                <w:szCs w:val="20"/>
              </w:rPr>
              <w:id w:val="468483939"/>
              <w:placeholder>
                <w:docPart w:val="DefaultPlaceholder_-1854013440"/>
              </w:placeholder>
              <w:showingPlcHdr/>
            </w:sdtPr>
            <w:sdtEndPr/>
            <w:sdtContent>
              <w:p w:rsidR="007D1132" w:rsidRPr="00F94B8F" w:rsidRDefault="00303D98" w:rsidP="006E3C3B">
                <w:pPr>
                  <w:pStyle w:val="Italic"/>
                  <w:rPr>
                    <w:rFonts w:cstheme="minorHAnsi"/>
                    <w:i w:val="0"/>
                    <w:sz w:val="20"/>
                    <w:szCs w:val="20"/>
                  </w:rPr>
                </w:pPr>
                <w:r w:rsidRPr="000807F4">
                  <w:rPr>
                    <w:rStyle w:val="PlaceholderText"/>
                  </w:rPr>
                  <w:t>Click or tap here to enter text.</w:t>
                </w:r>
              </w:p>
            </w:sdtContent>
          </w:sdt>
        </w:tc>
      </w:tr>
      <w:tr w:rsidR="006E3C3B" w:rsidRPr="004F06EC" w:rsidTr="00FF41A7">
        <w:trPr>
          <w:trHeight w:val="386"/>
        </w:trPr>
        <w:tc>
          <w:tcPr>
            <w:tcW w:w="10908" w:type="dxa"/>
            <w:gridSpan w:val="20"/>
            <w:shd w:val="clear" w:color="auto" w:fill="EEECE1" w:themeFill="background2"/>
            <w:vAlign w:val="center"/>
          </w:tcPr>
          <w:p w:rsidR="006E3C3B" w:rsidRPr="004F06EC" w:rsidRDefault="006E3C3B" w:rsidP="00BF52A7">
            <w:pPr>
              <w:pStyle w:val="Heading2"/>
            </w:pPr>
            <w:r>
              <w:rPr>
                <w:sz w:val="24"/>
              </w:rPr>
              <w:t xml:space="preserve">7. </w:t>
            </w:r>
            <w:r w:rsidRPr="0086141F">
              <w:rPr>
                <w:sz w:val="24"/>
              </w:rPr>
              <w:t>removed forest products sold</w:t>
            </w:r>
          </w:p>
        </w:tc>
      </w:tr>
      <w:tr w:rsidR="006E3C3B" w:rsidRPr="004F06EC" w:rsidTr="00FF41A7">
        <w:trPr>
          <w:trHeight w:val="350"/>
        </w:trPr>
        <w:tc>
          <w:tcPr>
            <w:tcW w:w="10908" w:type="dxa"/>
            <w:gridSpan w:val="20"/>
          </w:tcPr>
          <w:p w:rsidR="006E3C3B" w:rsidRPr="004F06EC" w:rsidRDefault="006E3C3B" w:rsidP="008F0016">
            <w:pPr>
              <w:tabs>
                <w:tab w:val="left" w:pos="7830"/>
              </w:tabs>
              <w:rPr>
                <w:sz w:val="20"/>
              </w:rPr>
            </w:pPr>
            <w:r>
              <w:rPr>
                <w:sz w:val="20"/>
              </w:rPr>
              <w:t xml:space="preserve">a. </w:t>
            </w:r>
            <w:r w:rsidRPr="004F06EC">
              <w:rPr>
                <w:sz w:val="20"/>
              </w:rPr>
              <w:t>Did the trespasser sell any</w:t>
            </w:r>
            <w:r>
              <w:rPr>
                <w:sz w:val="20"/>
              </w:rPr>
              <w:t xml:space="preserve"> of the removed forest products?  </w:t>
            </w:r>
            <w:r w:rsidRPr="004F06EC">
              <w:rPr>
                <w:sz w:val="20"/>
              </w:rPr>
              <w:t>Yes</w:t>
            </w:r>
            <w:r>
              <w:rPr>
                <w:sz w:val="20"/>
              </w:rPr>
              <w:t xml:space="preserve"> </w:t>
            </w:r>
            <w:sdt>
              <w:sdtPr>
                <w:rPr>
                  <w:sz w:val="20"/>
                </w:rPr>
                <w:id w:val="-4443091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4F06EC">
              <w:rPr>
                <w:sz w:val="20"/>
              </w:rPr>
              <w:t xml:space="preserve">No </w:t>
            </w:r>
            <w:sdt>
              <w:sdtPr>
                <w:rPr>
                  <w:sz w:val="20"/>
                </w:rPr>
                <w:id w:val="1435637852"/>
                <w14:checkbox>
                  <w14:checked w14:val="0"/>
                  <w14:checkedState w14:val="2612" w14:font="MS Gothic"/>
                  <w14:uncheckedState w14:val="2610" w14:font="MS Gothic"/>
                </w14:checkbox>
              </w:sdtPr>
              <w:sdtEndPr/>
              <w:sdtContent>
                <w:r w:rsidRPr="004F06EC">
                  <w:rPr>
                    <w:rFonts w:ascii="MS Gothic" w:eastAsia="MS Gothic" w:hAnsi="MS Gothic" w:hint="eastAsia"/>
                    <w:sz w:val="20"/>
                  </w:rPr>
                  <w:t>☐</w:t>
                </w:r>
              </w:sdtContent>
            </w:sdt>
            <w:r>
              <w:rPr>
                <w:sz w:val="20"/>
              </w:rPr>
              <w:t xml:space="preserve">              </w:t>
            </w:r>
            <w:r>
              <w:rPr>
                <w:rFonts w:asciiTheme="minorHAnsi" w:hAnsiTheme="minorHAnsi" w:cstheme="minorHAnsi"/>
                <w:sz w:val="20"/>
                <w:szCs w:val="20"/>
              </w:rPr>
              <w:t>If yes, complete this section.</w:t>
            </w:r>
          </w:p>
        </w:tc>
      </w:tr>
      <w:tr w:rsidR="006E3C3B" w:rsidRPr="004F06EC" w:rsidTr="00FF41A7">
        <w:trPr>
          <w:trHeight w:val="842"/>
        </w:trPr>
        <w:tc>
          <w:tcPr>
            <w:tcW w:w="10908" w:type="dxa"/>
            <w:gridSpan w:val="20"/>
          </w:tcPr>
          <w:p w:rsidR="006E3C3B" w:rsidRDefault="006E3C3B" w:rsidP="002A51A4">
            <w:pPr>
              <w:rPr>
                <w:sz w:val="20"/>
              </w:rPr>
            </w:pPr>
            <w:r>
              <w:rPr>
                <w:sz w:val="20"/>
              </w:rPr>
              <w:t xml:space="preserve">b. </w:t>
            </w:r>
            <w:r w:rsidRPr="004F06EC">
              <w:rPr>
                <w:sz w:val="20"/>
              </w:rPr>
              <w:t>Name, address and contact inform</w:t>
            </w:r>
            <w:r w:rsidR="002A51A4">
              <w:rPr>
                <w:sz w:val="20"/>
              </w:rPr>
              <w:t>ation of purchaser</w:t>
            </w:r>
            <w:r w:rsidRPr="004F06EC">
              <w:rPr>
                <w:sz w:val="20"/>
              </w:rPr>
              <w:t>:</w:t>
            </w:r>
          </w:p>
          <w:sdt>
            <w:sdtPr>
              <w:rPr>
                <w:sz w:val="20"/>
              </w:rPr>
              <w:id w:val="1107540256"/>
              <w:placeholder>
                <w:docPart w:val="DefaultPlaceholder_-1854013440"/>
              </w:placeholder>
              <w:showingPlcHdr/>
            </w:sdtPr>
            <w:sdtEndPr/>
            <w:sdtContent>
              <w:p w:rsidR="007D1132" w:rsidRPr="004F06EC" w:rsidRDefault="005B64A7" w:rsidP="002A51A4">
                <w:pPr>
                  <w:rPr>
                    <w:sz w:val="20"/>
                  </w:rPr>
                </w:pPr>
                <w:r w:rsidRPr="000807F4">
                  <w:rPr>
                    <w:rStyle w:val="PlaceholderText"/>
                  </w:rPr>
                  <w:t>Click or tap here to enter text.</w:t>
                </w:r>
              </w:p>
            </w:sdtContent>
          </w:sdt>
        </w:tc>
      </w:tr>
      <w:tr w:rsidR="006E3C3B" w:rsidRPr="004F06EC" w:rsidTr="000B2ECB">
        <w:trPr>
          <w:trHeight w:val="1187"/>
        </w:trPr>
        <w:tc>
          <w:tcPr>
            <w:tcW w:w="3708" w:type="dxa"/>
            <w:gridSpan w:val="5"/>
          </w:tcPr>
          <w:p w:rsidR="006E3C3B" w:rsidRPr="004F06EC" w:rsidRDefault="006E3C3B" w:rsidP="00976D93">
            <w:pPr>
              <w:rPr>
                <w:sz w:val="20"/>
              </w:rPr>
            </w:pPr>
            <w:r>
              <w:rPr>
                <w:sz w:val="20"/>
              </w:rPr>
              <w:t xml:space="preserve">c. </w:t>
            </w:r>
            <w:r w:rsidRPr="004F06EC">
              <w:rPr>
                <w:sz w:val="20"/>
              </w:rPr>
              <w:t>Total amount paid to trespasser</w:t>
            </w:r>
            <w:r>
              <w:rPr>
                <w:sz w:val="20"/>
              </w:rPr>
              <w:t>:</w:t>
            </w:r>
          </w:p>
          <w:sdt>
            <w:sdtPr>
              <w:rPr>
                <w:sz w:val="20"/>
              </w:rPr>
              <w:id w:val="1725569374"/>
              <w:placeholder>
                <w:docPart w:val="DefaultPlaceholder_-1854013440"/>
              </w:placeholder>
              <w:showingPlcHdr/>
            </w:sdtPr>
            <w:sdtEndPr/>
            <w:sdtContent>
              <w:p w:rsidR="006E3C3B" w:rsidRPr="004F06EC" w:rsidRDefault="005B64A7" w:rsidP="00976D93">
                <w:pPr>
                  <w:rPr>
                    <w:sz w:val="20"/>
                  </w:rPr>
                </w:pPr>
                <w:r w:rsidRPr="000807F4">
                  <w:rPr>
                    <w:rStyle w:val="PlaceholderText"/>
                  </w:rPr>
                  <w:t>Click or tap here to enter text.</w:t>
                </w:r>
              </w:p>
            </w:sdtContent>
          </w:sdt>
        </w:tc>
        <w:tc>
          <w:tcPr>
            <w:tcW w:w="3690" w:type="dxa"/>
            <w:gridSpan w:val="12"/>
          </w:tcPr>
          <w:p w:rsidR="006E3C3B" w:rsidRDefault="006E3C3B" w:rsidP="00976D93">
            <w:pPr>
              <w:rPr>
                <w:sz w:val="20"/>
              </w:rPr>
            </w:pPr>
            <w:r>
              <w:rPr>
                <w:sz w:val="20"/>
              </w:rPr>
              <w:t xml:space="preserve">d. </w:t>
            </w:r>
            <w:r w:rsidRPr="004F06EC">
              <w:rPr>
                <w:sz w:val="20"/>
              </w:rPr>
              <w:t>Evidence of transaction:</w:t>
            </w:r>
          </w:p>
          <w:sdt>
            <w:sdtPr>
              <w:rPr>
                <w:sz w:val="20"/>
              </w:rPr>
              <w:id w:val="-2135247388"/>
              <w:placeholder>
                <w:docPart w:val="DefaultPlaceholder_-1854013440"/>
              </w:placeholder>
              <w:showingPlcHdr/>
            </w:sdtPr>
            <w:sdtEndPr/>
            <w:sdtContent>
              <w:p w:rsidR="005F226A" w:rsidRDefault="005B64A7" w:rsidP="00976D93">
                <w:pPr>
                  <w:rPr>
                    <w:sz w:val="20"/>
                  </w:rPr>
                </w:pPr>
                <w:r w:rsidRPr="000807F4">
                  <w:rPr>
                    <w:rStyle w:val="PlaceholderText"/>
                  </w:rPr>
                  <w:t>Click or tap here to enter text.</w:t>
                </w:r>
              </w:p>
            </w:sdtContent>
          </w:sdt>
          <w:p w:rsidR="005F226A" w:rsidRDefault="005F226A" w:rsidP="00976D93">
            <w:pPr>
              <w:rPr>
                <w:sz w:val="20"/>
              </w:rPr>
            </w:pPr>
          </w:p>
          <w:p w:rsidR="005F226A" w:rsidRPr="004F06EC" w:rsidRDefault="005F226A" w:rsidP="00976D93">
            <w:pPr>
              <w:rPr>
                <w:sz w:val="20"/>
              </w:rPr>
            </w:pPr>
            <w:r>
              <w:rPr>
                <w:sz w:val="20"/>
              </w:rPr>
              <w:t>Copy attached?</w:t>
            </w:r>
            <w:r w:rsidR="007D1132">
              <w:rPr>
                <w:sz w:val="20"/>
              </w:rPr>
              <w:t xml:space="preserve"> </w:t>
            </w:r>
            <w:sdt>
              <w:sdtPr>
                <w:rPr>
                  <w:sz w:val="20"/>
                </w:rPr>
                <w:id w:val="1184404541"/>
                <w:placeholder>
                  <w:docPart w:val="DefaultPlaceholder_-1854013440"/>
                </w:placeholder>
                <w:showingPlcHdr/>
              </w:sdtPr>
              <w:sdtEndPr/>
              <w:sdtContent>
                <w:r w:rsidR="005B64A7" w:rsidRPr="000807F4">
                  <w:rPr>
                    <w:rStyle w:val="PlaceholderText"/>
                  </w:rPr>
                  <w:t>Click or tap here to enter text.</w:t>
                </w:r>
              </w:sdtContent>
            </w:sdt>
          </w:p>
        </w:tc>
        <w:tc>
          <w:tcPr>
            <w:tcW w:w="3510" w:type="dxa"/>
            <w:gridSpan w:val="3"/>
          </w:tcPr>
          <w:p w:rsidR="006E3C3B" w:rsidRDefault="006E3C3B" w:rsidP="00976D93">
            <w:pPr>
              <w:rPr>
                <w:sz w:val="20"/>
              </w:rPr>
            </w:pPr>
            <w:r>
              <w:rPr>
                <w:sz w:val="20"/>
              </w:rPr>
              <w:t xml:space="preserve">e. </w:t>
            </w:r>
            <w:r w:rsidRPr="004F06EC">
              <w:rPr>
                <w:sz w:val="20"/>
              </w:rPr>
              <w:t>Type of purchaser:</w:t>
            </w:r>
          </w:p>
          <w:sdt>
            <w:sdtPr>
              <w:rPr>
                <w:sz w:val="20"/>
              </w:rPr>
              <w:id w:val="1114406385"/>
              <w:placeholder>
                <w:docPart w:val="DefaultPlaceholder_-1854013440"/>
              </w:placeholder>
              <w:showingPlcHdr/>
            </w:sdtPr>
            <w:sdtEndPr/>
            <w:sdtContent>
              <w:p w:rsidR="007D1132" w:rsidRPr="004F06EC" w:rsidRDefault="005B64A7" w:rsidP="00976D93">
                <w:pPr>
                  <w:rPr>
                    <w:sz w:val="20"/>
                  </w:rPr>
                </w:pPr>
                <w:r w:rsidRPr="000807F4">
                  <w:rPr>
                    <w:rStyle w:val="PlaceholderText"/>
                  </w:rPr>
                  <w:t>Click or tap here to enter text.</w:t>
                </w:r>
              </w:p>
            </w:sdtContent>
          </w:sdt>
        </w:tc>
      </w:tr>
      <w:tr w:rsidR="006E3C3B" w:rsidRPr="004F06EC" w:rsidTr="000B2ECB">
        <w:trPr>
          <w:trHeight w:val="1160"/>
        </w:trPr>
        <w:tc>
          <w:tcPr>
            <w:tcW w:w="10908" w:type="dxa"/>
            <w:gridSpan w:val="20"/>
          </w:tcPr>
          <w:p w:rsidR="006E3C3B" w:rsidRDefault="006E3C3B" w:rsidP="00976D93">
            <w:pPr>
              <w:rPr>
                <w:sz w:val="20"/>
              </w:rPr>
            </w:pPr>
            <w:r>
              <w:rPr>
                <w:sz w:val="20"/>
              </w:rPr>
              <w:t xml:space="preserve">f. </w:t>
            </w:r>
            <w:r w:rsidRPr="004F06EC">
              <w:rPr>
                <w:sz w:val="20"/>
              </w:rPr>
              <w:t>Other information important to the sale of the removed forest products:</w:t>
            </w:r>
          </w:p>
          <w:sdt>
            <w:sdtPr>
              <w:rPr>
                <w:sz w:val="20"/>
              </w:rPr>
              <w:id w:val="-1237087931"/>
              <w:placeholder>
                <w:docPart w:val="DefaultPlaceholder_-1854013440"/>
              </w:placeholder>
              <w:showingPlcHdr/>
            </w:sdtPr>
            <w:sdtEndPr/>
            <w:sdtContent>
              <w:p w:rsidR="00CE6996" w:rsidRPr="004F06EC" w:rsidRDefault="00CE6996" w:rsidP="00976D93">
                <w:pPr>
                  <w:rPr>
                    <w:sz w:val="20"/>
                  </w:rPr>
                </w:pPr>
                <w:r w:rsidRPr="000807F4">
                  <w:rPr>
                    <w:rStyle w:val="PlaceholderText"/>
                  </w:rPr>
                  <w:t>Click or tap here to enter text.</w:t>
                </w:r>
              </w:p>
            </w:sdtContent>
          </w:sdt>
        </w:tc>
      </w:tr>
      <w:tr w:rsidR="006E3C3B" w:rsidRPr="004F06EC" w:rsidTr="00FF41A7">
        <w:trPr>
          <w:trHeight w:val="422"/>
        </w:trPr>
        <w:tc>
          <w:tcPr>
            <w:tcW w:w="10908" w:type="dxa"/>
            <w:gridSpan w:val="20"/>
            <w:shd w:val="clear" w:color="auto" w:fill="EEECE1" w:themeFill="background2"/>
            <w:vAlign w:val="center"/>
          </w:tcPr>
          <w:p w:rsidR="006E3C3B" w:rsidRPr="00F94B8F" w:rsidRDefault="006E3C3B" w:rsidP="00BF52A7">
            <w:pPr>
              <w:pStyle w:val="Heading2"/>
            </w:pPr>
            <w:r>
              <w:rPr>
                <w:sz w:val="24"/>
              </w:rPr>
              <w:t xml:space="preserve">8. </w:t>
            </w:r>
            <w:r w:rsidRPr="0086141F">
              <w:rPr>
                <w:sz w:val="24"/>
              </w:rPr>
              <w:t>timber sale/harvest boundary details</w:t>
            </w:r>
          </w:p>
        </w:tc>
      </w:tr>
      <w:tr w:rsidR="006E3C3B" w:rsidRPr="004F06EC" w:rsidTr="00FF41A7">
        <w:trPr>
          <w:trHeight w:val="350"/>
        </w:trPr>
        <w:tc>
          <w:tcPr>
            <w:tcW w:w="10908" w:type="dxa"/>
            <w:gridSpan w:val="20"/>
          </w:tcPr>
          <w:p w:rsidR="006E3C3B" w:rsidRPr="004F657E" w:rsidRDefault="006E3C3B" w:rsidP="00BA5CA1">
            <w:pPr>
              <w:rPr>
                <w:rFonts w:asciiTheme="minorHAnsi" w:hAnsiTheme="minorHAnsi" w:cstheme="minorHAnsi"/>
                <w:sz w:val="20"/>
                <w:szCs w:val="20"/>
              </w:rPr>
            </w:pPr>
            <w:r>
              <w:rPr>
                <w:rFonts w:asciiTheme="minorHAnsi" w:hAnsiTheme="minorHAnsi" w:cstheme="minorHAnsi"/>
                <w:sz w:val="20"/>
                <w:szCs w:val="20"/>
              </w:rPr>
              <w:t>a. Did the trespass occur along a timber sale or property boundary</w:t>
            </w:r>
            <w:r w:rsidRPr="004F657E">
              <w:rPr>
                <w:rFonts w:asciiTheme="minorHAnsi" w:hAnsiTheme="minorHAnsi" w:cstheme="minorHAnsi"/>
                <w:sz w:val="20"/>
                <w:szCs w:val="20"/>
              </w:rPr>
              <w:t>?  Yes</w:t>
            </w:r>
            <w:r>
              <w:rPr>
                <w:rFonts w:asciiTheme="minorHAnsi" w:hAnsiTheme="minorHAnsi" w:cstheme="minorHAnsi"/>
                <w:sz w:val="20"/>
                <w:szCs w:val="20"/>
              </w:rPr>
              <w:t xml:space="preserve"> </w:t>
            </w:r>
            <w:sdt>
              <w:sdtPr>
                <w:rPr>
                  <w:rFonts w:asciiTheme="minorHAnsi" w:hAnsiTheme="minorHAnsi" w:cstheme="minorHAnsi"/>
                  <w:sz w:val="20"/>
                  <w:szCs w:val="20"/>
                </w:rPr>
                <w:id w:val="-1304845035"/>
                <w14:checkbox>
                  <w14:checked w14:val="0"/>
                  <w14:checkedState w14:val="2612" w14:font="MS Gothic"/>
                  <w14:uncheckedState w14:val="2610" w14:font="MS Gothic"/>
                </w14:checkbox>
              </w:sdtPr>
              <w:sdtEndPr/>
              <w:sdtContent>
                <w:r w:rsidRPr="004F657E">
                  <w:rPr>
                    <w:rFonts w:ascii="MS Gothic" w:eastAsia="MS Gothic" w:hAnsi="MS Gothic" w:cs="MS Gothic" w:hint="eastAsia"/>
                    <w:sz w:val="20"/>
                    <w:szCs w:val="20"/>
                  </w:rPr>
                  <w:t>☐</w:t>
                </w:r>
              </w:sdtContent>
            </w:sdt>
            <w:r>
              <w:rPr>
                <w:rFonts w:asciiTheme="minorHAnsi" w:hAnsiTheme="minorHAnsi" w:cstheme="minorHAnsi"/>
                <w:sz w:val="20"/>
                <w:szCs w:val="20"/>
              </w:rPr>
              <w:t xml:space="preserve">    </w:t>
            </w:r>
            <w:r w:rsidRPr="004F657E">
              <w:rPr>
                <w:rFonts w:asciiTheme="minorHAnsi" w:hAnsiTheme="minorHAnsi" w:cstheme="minorHAnsi"/>
                <w:sz w:val="20"/>
                <w:szCs w:val="20"/>
              </w:rPr>
              <w:t>No</w:t>
            </w:r>
            <w:r>
              <w:rPr>
                <w:rFonts w:asciiTheme="minorHAnsi" w:hAnsiTheme="minorHAnsi" w:cstheme="minorHAnsi"/>
                <w:sz w:val="20"/>
                <w:szCs w:val="20"/>
              </w:rPr>
              <w:t xml:space="preserve"> </w:t>
            </w:r>
            <w:sdt>
              <w:sdtPr>
                <w:rPr>
                  <w:rFonts w:asciiTheme="minorHAnsi" w:hAnsiTheme="minorHAnsi" w:cstheme="minorHAnsi"/>
                  <w:sz w:val="20"/>
                  <w:szCs w:val="20"/>
                </w:rPr>
                <w:id w:val="1756562363"/>
                <w14:checkbox>
                  <w14:checked w14:val="0"/>
                  <w14:checkedState w14:val="2612" w14:font="MS Gothic"/>
                  <w14:uncheckedState w14:val="2610" w14:font="MS Gothic"/>
                </w14:checkbox>
              </w:sdtPr>
              <w:sdtEndPr/>
              <w:sdtContent>
                <w:r w:rsidRPr="004F657E">
                  <w:rPr>
                    <w:rFonts w:ascii="MS Gothic" w:eastAsia="MS Gothic" w:hAnsi="MS Gothic" w:cs="MS Gothic" w:hint="eastAsia"/>
                    <w:sz w:val="20"/>
                    <w:szCs w:val="20"/>
                  </w:rPr>
                  <w:t>☐</w:t>
                </w:r>
              </w:sdtContent>
            </w:sdt>
            <w:r>
              <w:rPr>
                <w:rFonts w:asciiTheme="minorHAnsi" w:hAnsiTheme="minorHAnsi" w:cstheme="minorHAnsi"/>
                <w:sz w:val="20"/>
                <w:szCs w:val="20"/>
              </w:rPr>
              <w:tab/>
              <w:t xml:space="preserve">  If yes, complete this section.</w:t>
            </w:r>
          </w:p>
        </w:tc>
      </w:tr>
      <w:tr w:rsidR="006E3C3B" w:rsidRPr="004F06EC" w:rsidTr="007715F8">
        <w:trPr>
          <w:trHeight w:val="1367"/>
        </w:trPr>
        <w:tc>
          <w:tcPr>
            <w:tcW w:w="10908" w:type="dxa"/>
            <w:gridSpan w:val="20"/>
          </w:tcPr>
          <w:p w:rsidR="006E3C3B" w:rsidRDefault="006E3C3B" w:rsidP="005F226A">
            <w:pPr>
              <w:pStyle w:val="Italic"/>
              <w:rPr>
                <w:i w:val="0"/>
                <w:sz w:val="20"/>
              </w:rPr>
            </w:pPr>
            <w:r>
              <w:rPr>
                <w:i w:val="0"/>
                <w:sz w:val="20"/>
              </w:rPr>
              <w:t xml:space="preserve">b. </w:t>
            </w:r>
            <w:r w:rsidRPr="00F94B8F">
              <w:rPr>
                <w:i w:val="0"/>
                <w:sz w:val="20"/>
              </w:rPr>
              <w:t>If along a timber sale or property boundary, who</w:t>
            </w:r>
            <w:r>
              <w:rPr>
                <w:i w:val="0"/>
                <w:sz w:val="20"/>
              </w:rPr>
              <w:t xml:space="preserve"> </w:t>
            </w:r>
            <w:r w:rsidR="005F226A">
              <w:rPr>
                <w:i w:val="0"/>
                <w:sz w:val="20"/>
              </w:rPr>
              <w:t>mark</w:t>
            </w:r>
            <w:r>
              <w:rPr>
                <w:i w:val="0"/>
                <w:sz w:val="20"/>
              </w:rPr>
              <w:t>ed the boundaries and how were they</w:t>
            </w:r>
            <w:r w:rsidRPr="00F94B8F">
              <w:rPr>
                <w:i w:val="0"/>
                <w:sz w:val="20"/>
              </w:rPr>
              <w:t xml:space="preserve"> </w:t>
            </w:r>
            <w:r w:rsidR="005F226A">
              <w:rPr>
                <w:i w:val="0"/>
                <w:sz w:val="20"/>
              </w:rPr>
              <w:t>locat</w:t>
            </w:r>
            <w:r w:rsidRPr="00F94B8F">
              <w:rPr>
                <w:i w:val="0"/>
                <w:sz w:val="20"/>
              </w:rPr>
              <w:t>ed</w:t>
            </w:r>
            <w:r>
              <w:rPr>
                <w:i w:val="0"/>
                <w:sz w:val="20"/>
              </w:rPr>
              <w:t>?</w:t>
            </w:r>
          </w:p>
          <w:sdt>
            <w:sdtPr>
              <w:rPr>
                <w:i w:val="0"/>
                <w:sz w:val="20"/>
              </w:rPr>
              <w:id w:val="1904328306"/>
              <w:placeholder>
                <w:docPart w:val="DefaultPlaceholder_-1854013440"/>
              </w:placeholder>
              <w:showingPlcHdr/>
            </w:sdtPr>
            <w:sdtEndPr/>
            <w:sdtContent>
              <w:p w:rsidR="007D1132" w:rsidRPr="00F94B8F" w:rsidRDefault="00CE6996" w:rsidP="005F226A">
                <w:pPr>
                  <w:pStyle w:val="Italic"/>
                  <w:rPr>
                    <w:i w:val="0"/>
                    <w:sz w:val="20"/>
                  </w:rPr>
                </w:pPr>
                <w:r w:rsidRPr="000807F4">
                  <w:rPr>
                    <w:rStyle w:val="PlaceholderText"/>
                  </w:rPr>
                  <w:t>Click or tap here to enter text.</w:t>
                </w:r>
              </w:p>
            </w:sdtContent>
          </w:sdt>
        </w:tc>
      </w:tr>
      <w:tr w:rsidR="006E3C3B" w:rsidRPr="00F94B8F" w:rsidTr="0092756E">
        <w:trPr>
          <w:trHeight w:val="1358"/>
        </w:trPr>
        <w:tc>
          <w:tcPr>
            <w:tcW w:w="10908" w:type="dxa"/>
            <w:gridSpan w:val="20"/>
          </w:tcPr>
          <w:p w:rsidR="006E3C3B" w:rsidRDefault="006E3C3B" w:rsidP="00976D93">
            <w:pPr>
              <w:pStyle w:val="Italic"/>
              <w:rPr>
                <w:rFonts w:cstheme="minorHAnsi"/>
                <w:i w:val="0"/>
                <w:sz w:val="20"/>
                <w:szCs w:val="20"/>
              </w:rPr>
            </w:pPr>
            <w:r>
              <w:rPr>
                <w:rFonts w:cstheme="minorHAnsi"/>
                <w:i w:val="0"/>
                <w:sz w:val="20"/>
                <w:szCs w:val="20"/>
              </w:rPr>
              <w:lastRenderedPageBreak/>
              <w:t>c. What instructions were given to individuals harvesting the timber?</w:t>
            </w:r>
          </w:p>
          <w:sdt>
            <w:sdtPr>
              <w:rPr>
                <w:rFonts w:cstheme="minorHAnsi"/>
                <w:i w:val="0"/>
                <w:sz w:val="20"/>
                <w:szCs w:val="20"/>
              </w:rPr>
              <w:id w:val="1888908701"/>
              <w:placeholder>
                <w:docPart w:val="DefaultPlaceholder_-1854013440"/>
              </w:placeholder>
              <w:showingPlcHdr/>
            </w:sdtPr>
            <w:sdtEndPr/>
            <w:sdtContent>
              <w:p w:rsidR="006E3C3B" w:rsidRPr="00F94B8F" w:rsidRDefault="00CE6996" w:rsidP="00976D93">
                <w:pPr>
                  <w:pStyle w:val="Italic"/>
                  <w:rPr>
                    <w:rFonts w:cstheme="minorHAnsi"/>
                    <w:i w:val="0"/>
                    <w:sz w:val="20"/>
                    <w:szCs w:val="20"/>
                  </w:rPr>
                </w:pPr>
                <w:r w:rsidRPr="000807F4">
                  <w:rPr>
                    <w:rStyle w:val="PlaceholderText"/>
                  </w:rPr>
                  <w:t>Click or tap here to enter text.</w:t>
                </w:r>
              </w:p>
            </w:sdtContent>
          </w:sdt>
        </w:tc>
      </w:tr>
      <w:tr w:rsidR="006E3C3B" w:rsidRPr="00F94B8F" w:rsidTr="003243CE">
        <w:trPr>
          <w:trHeight w:val="710"/>
        </w:trPr>
        <w:tc>
          <w:tcPr>
            <w:tcW w:w="5508" w:type="dxa"/>
            <w:gridSpan w:val="12"/>
          </w:tcPr>
          <w:p w:rsidR="006E3C3B" w:rsidRDefault="006E3C3B" w:rsidP="004F657E">
            <w:pPr>
              <w:pStyle w:val="Italic"/>
              <w:rPr>
                <w:i w:val="0"/>
                <w:sz w:val="20"/>
              </w:rPr>
            </w:pPr>
            <w:r>
              <w:rPr>
                <w:rFonts w:cstheme="minorHAnsi"/>
                <w:i w:val="0"/>
                <w:sz w:val="20"/>
                <w:szCs w:val="20"/>
              </w:rPr>
              <w:t xml:space="preserve">d. Was a copy of a contract acquired?  </w:t>
            </w:r>
            <w:r w:rsidRPr="00F94B8F">
              <w:rPr>
                <w:i w:val="0"/>
                <w:sz w:val="20"/>
              </w:rPr>
              <w:t>Yes</w:t>
            </w:r>
            <w:r>
              <w:rPr>
                <w:i w:val="0"/>
                <w:sz w:val="20"/>
              </w:rPr>
              <w:t xml:space="preserve"> </w:t>
            </w:r>
            <w:sdt>
              <w:sdtPr>
                <w:rPr>
                  <w:i w:val="0"/>
                  <w:sz w:val="20"/>
                </w:rPr>
                <w:id w:val="1113330411"/>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45802435"/>
                <w14:checkbox>
                  <w14:checked w14:val="0"/>
                  <w14:checkedState w14:val="2612" w14:font="MS Gothic"/>
                  <w14:uncheckedState w14:val="2610" w14:font="MS Gothic"/>
                </w14:checkbox>
              </w:sdtPr>
              <w:sdtEndPr/>
              <w:sdtContent>
                <w:r>
                  <w:rPr>
                    <w:rFonts w:ascii="MS Gothic" w:eastAsia="MS Gothic" w:hAnsi="MS Gothic" w:hint="eastAsia"/>
                    <w:i w:val="0"/>
                    <w:sz w:val="20"/>
                  </w:rPr>
                  <w:t>☐</w:t>
                </w:r>
              </w:sdtContent>
            </w:sdt>
          </w:p>
          <w:p w:rsidR="003243CE" w:rsidRPr="003243CE" w:rsidRDefault="003243CE" w:rsidP="004F657E">
            <w:pPr>
              <w:pStyle w:val="Italic"/>
              <w:rPr>
                <w:i w:val="0"/>
                <w:sz w:val="20"/>
              </w:rPr>
            </w:pPr>
            <w:r>
              <w:rPr>
                <w:i w:val="0"/>
                <w:sz w:val="20"/>
              </w:rPr>
              <w:t xml:space="preserve">     Is it attached?  </w:t>
            </w:r>
            <w:r>
              <w:rPr>
                <w:rFonts w:cstheme="minorHAnsi"/>
                <w:i w:val="0"/>
                <w:sz w:val="20"/>
                <w:szCs w:val="20"/>
              </w:rPr>
              <w:t xml:space="preserve">  </w:t>
            </w:r>
            <w:r w:rsidRPr="00F94B8F">
              <w:rPr>
                <w:i w:val="0"/>
                <w:sz w:val="20"/>
              </w:rPr>
              <w:t>Yes</w:t>
            </w:r>
            <w:r>
              <w:rPr>
                <w:i w:val="0"/>
                <w:sz w:val="20"/>
              </w:rPr>
              <w:t xml:space="preserve"> </w:t>
            </w:r>
            <w:sdt>
              <w:sdtPr>
                <w:rPr>
                  <w:i w:val="0"/>
                  <w:sz w:val="20"/>
                </w:rPr>
                <w:id w:val="343218826"/>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1820304011"/>
                <w14:checkbox>
                  <w14:checked w14:val="0"/>
                  <w14:checkedState w14:val="2612" w14:font="MS Gothic"/>
                  <w14:uncheckedState w14:val="2610" w14:font="MS Gothic"/>
                </w14:checkbox>
              </w:sdtPr>
              <w:sdtEndPr/>
              <w:sdtContent>
                <w:r>
                  <w:rPr>
                    <w:rFonts w:ascii="MS Gothic" w:eastAsia="MS Gothic" w:hAnsi="MS Gothic" w:hint="eastAsia"/>
                    <w:i w:val="0"/>
                    <w:sz w:val="20"/>
                  </w:rPr>
                  <w:t>☐</w:t>
                </w:r>
              </w:sdtContent>
            </w:sdt>
          </w:p>
        </w:tc>
        <w:tc>
          <w:tcPr>
            <w:tcW w:w="5400" w:type="dxa"/>
            <w:gridSpan w:val="8"/>
          </w:tcPr>
          <w:p w:rsidR="003243CE" w:rsidRDefault="006E3C3B" w:rsidP="004F657E">
            <w:pPr>
              <w:pStyle w:val="Italic"/>
              <w:rPr>
                <w:i w:val="0"/>
                <w:sz w:val="20"/>
              </w:rPr>
            </w:pPr>
            <w:r>
              <w:rPr>
                <w:i w:val="0"/>
                <w:sz w:val="20"/>
              </w:rPr>
              <w:t>e. Were the boundary lines clearly marked</w:t>
            </w:r>
            <w:r w:rsidRPr="00F94B8F">
              <w:rPr>
                <w:i w:val="0"/>
                <w:sz w:val="20"/>
              </w:rPr>
              <w:t xml:space="preserve">?  </w:t>
            </w:r>
          </w:p>
          <w:p w:rsidR="006E3C3B" w:rsidRPr="00F94B8F" w:rsidRDefault="003243CE" w:rsidP="004F657E">
            <w:pPr>
              <w:pStyle w:val="Italic"/>
              <w:rPr>
                <w:rFonts w:cstheme="minorHAnsi"/>
                <w:i w:val="0"/>
                <w:sz w:val="20"/>
                <w:szCs w:val="20"/>
              </w:rPr>
            </w:pPr>
            <w:r>
              <w:rPr>
                <w:i w:val="0"/>
                <w:sz w:val="20"/>
              </w:rPr>
              <w:t xml:space="preserve">     </w:t>
            </w:r>
            <w:r w:rsidR="006E3C3B" w:rsidRPr="00F94B8F">
              <w:rPr>
                <w:i w:val="0"/>
                <w:sz w:val="20"/>
              </w:rPr>
              <w:t>Yes</w:t>
            </w:r>
            <w:r w:rsidR="006E3C3B">
              <w:rPr>
                <w:i w:val="0"/>
                <w:sz w:val="20"/>
              </w:rPr>
              <w:t xml:space="preserve"> </w:t>
            </w:r>
            <w:sdt>
              <w:sdtPr>
                <w:rPr>
                  <w:i w:val="0"/>
                  <w:sz w:val="20"/>
                </w:rPr>
                <w:id w:val="-2031253731"/>
                <w14:checkbox>
                  <w14:checked w14:val="0"/>
                  <w14:checkedState w14:val="2612" w14:font="MS Gothic"/>
                  <w14:uncheckedState w14:val="2610" w14:font="MS Gothic"/>
                </w14:checkbox>
              </w:sdtPr>
              <w:sdtEndPr/>
              <w:sdtContent>
                <w:r w:rsidR="006E3C3B" w:rsidRPr="00F94B8F">
                  <w:rPr>
                    <w:rFonts w:ascii="MS Gothic" w:eastAsia="MS Gothic" w:hAnsi="MS Gothic" w:hint="eastAsia"/>
                    <w:i w:val="0"/>
                    <w:sz w:val="20"/>
                  </w:rPr>
                  <w:t>☐</w:t>
                </w:r>
              </w:sdtContent>
            </w:sdt>
            <w:r w:rsidR="006E3C3B">
              <w:rPr>
                <w:i w:val="0"/>
                <w:sz w:val="20"/>
              </w:rPr>
              <w:t xml:space="preserve">    </w:t>
            </w:r>
            <w:r w:rsidR="006E3C3B" w:rsidRPr="00F94B8F">
              <w:rPr>
                <w:i w:val="0"/>
                <w:sz w:val="20"/>
              </w:rPr>
              <w:t>No</w:t>
            </w:r>
            <w:r w:rsidR="006E3C3B">
              <w:rPr>
                <w:i w:val="0"/>
                <w:sz w:val="20"/>
              </w:rPr>
              <w:t xml:space="preserve"> </w:t>
            </w:r>
            <w:sdt>
              <w:sdtPr>
                <w:rPr>
                  <w:i w:val="0"/>
                  <w:sz w:val="20"/>
                </w:rPr>
                <w:id w:val="-783801166"/>
                <w14:checkbox>
                  <w14:checked w14:val="0"/>
                  <w14:checkedState w14:val="2612" w14:font="MS Gothic"/>
                  <w14:uncheckedState w14:val="2610" w14:font="MS Gothic"/>
                </w14:checkbox>
              </w:sdtPr>
              <w:sdtEndPr/>
              <w:sdtContent>
                <w:r w:rsidR="006E3C3B" w:rsidRPr="00F94B8F">
                  <w:rPr>
                    <w:rFonts w:ascii="MS Gothic" w:eastAsia="MS Gothic" w:hAnsi="MS Gothic" w:hint="eastAsia"/>
                    <w:i w:val="0"/>
                    <w:sz w:val="20"/>
                  </w:rPr>
                  <w:t>☐</w:t>
                </w:r>
              </w:sdtContent>
            </w:sdt>
          </w:p>
        </w:tc>
      </w:tr>
      <w:tr w:rsidR="006E3C3B" w:rsidRPr="00F94B8F" w:rsidTr="00FF41A7">
        <w:trPr>
          <w:trHeight w:val="350"/>
        </w:trPr>
        <w:tc>
          <w:tcPr>
            <w:tcW w:w="10908" w:type="dxa"/>
            <w:gridSpan w:val="20"/>
            <w:shd w:val="clear" w:color="auto" w:fill="EEECE1" w:themeFill="background2"/>
            <w:vAlign w:val="center"/>
          </w:tcPr>
          <w:p w:rsidR="006E3C3B" w:rsidRPr="00F94B8F" w:rsidRDefault="006E3C3B" w:rsidP="00BF52A7">
            <w:pPr>
              <w:pStyle w:val="Heading2"/>
            </w:pPr>
            <w:r>
              <w:rPr>
                <w:sz w:val="24"/>
              </w:rPr>
              <w:t xml:space="preserve">9. </w:t>
            </w:r>
            <w:r w:rsidRPr="0086141F">
              <w:rPr>
                <w:sz w:val="24"/>
              </w:rPr>
              <w:t>witnesses</w:t>
            </w:r>
          </w:p>
        </w:tc>
      </w:tr>
      <w:tr w:rsidR="006E3C3B" w:rsidRPr="00F94B8F" w:rsidTr="00FF41A7">
        <w:trPr>
          <w:trHeight w:val="440"/>
        </w:trPr>
        <w:tc>
          <w:tcPr>
            <w:tcW w:w="10908" w:type="dxa"/>
            <w:gridSpan w:val="20"/>
          </w:tcPr>
          <w:p w:rsidR="006E3C3B" w:rsidRPr="00F94B8F" w:rsidRDefault="006E3C3B" w:rsidP="00976D93">
            <w:pPr>
              <w:pStyle w:val="Italic"/>
              <w:rPr>
                <w:rFonts w:cstheme="minorHAnsi"/>
                <w:i w:val="0"/>
                <w:sz w:val="20"/>
                <w:szCs w:val="20"/>
              </w:rPr>
            </w:pPr>
            <w:r>
              <w:rPr>
                <w:rFonts w:cstheme="minorHAnsi"/>
                <w:i w:val="0"/>
                <w:sz w:val="20"/>
                <w:szCs w:val="20"/>
              </w:rPr>
              <w:t xml:space="preserve">a. Were there witnesses? </w:t>
            </w:r>
            <w:r w:rsidRPr="00F94B8F">
              <w:rPr>
                <w:i w:val="0"/>
                <w:sz w:val="20"/>
              </w:rPr>
              <w:t>Yes</w:t>
            </w:r>
            <w:r>
              <w:rPr>
                <w:i w:val="0"/>
                <w:sz w:val="20"/>
              </w:rPr>
              <w:t xml:space="preserve"> </w:t>
            </w:r>
            <w:sdt>
              <w:sdtPr>
                <w:rPr>
                  <w:i w:val="0"/>
                  <w:sz w:val="20"/>
                </w:rPr>
                <w:id w:val="1293400088"/>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872616254"/>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ab/>
              <w:t>If yes, complete this section.</w:t>
            </w:r>
          </w:p>
        </w:tc>
      </w:tr>
      <w:tr w:rsidR="006E3C3B" w:rsidRPr="00F94B8F" w:rsidTr="00AE15F7">
        <w:trPr>
          <w:trHeight w:val="1070"/>
        </w:trPr>
        <w:tc>
          <w:tcPr>
            <w:tcW w:w="1731" w:type="dxa"/>
            <w:gridSpan w:val="2"/>
          </w:tcPr>
          <w:p w:rsidR="006E3C3B" w:rsidRDefault="006E3C3B" w:rsidP="00976D93">
            <w:pPr>
              <w:pStyle w:val="Italic"/>
              <w:rPr>
                <w:rFonts w:cstheme="minorHAnsi"/>
                <w:i w:val="0"/>
                <w:sz w:val="20"/>
                <w:szCs w:val="20"/>
              </w:rPr>
            </w:pPr>
            <w:r>
              <w:rPr>
                <w:rFonts w:cstheme="minorHAnsi"/>
                <w:i w:val="0"/>
                <w:sz w:val="20"/>
                <w:szCs w:val="20"/>
              </w:rPr>
              <w:t>b. Witness ID:</w:t>
            </w:r>
          </w:p>
          <w:sdt>
            <w:sdtPr>
              <w:rPr>
                <w:rFonts w:cstheme="minorHAnsi"/>
                <w:i w:val="0"/>
                <w:sz w:val="20"/>
                <w:szCs w:val="20"/>
              </w:rPr>
              <w:id w:val="1340657103"/>
              <w:placeholder>
                <w:docPart w:val="DefaultPlaceholder_-1854013440"/>
              </w:placeholder>
              <w:showingPlcHdr/>
            </w:sdtPr>
            <w:sdtEndPr/>
            <w:sdtContent>
              <w:p w:rsidR="007D1132" w:rsidRPr="00F94B8F" w:rsidRDefault="00CE6996" w:rsidP="00976D93">
                <w:pPr>
                  <w:pStyle w:val="Italic"/>
                  <w:rPr>
                    <w:rFonts w:cstheme="minorHAnsi"/>
                    <w:i w:val="0"/>
                    <w:sz w:val="20"/>
                    <w:szCs w:val="20"/>
                  </w:rPr>
                </w:pPr>
                <w:r w:rsidRPr="000807F4">
                  <w:rPr>
                    <w:rStyle w:val="PlaceholderText"/>
                  </w:rPr>
                  <w:t>Click or tap here to enter text.</w:t>
                </w:r>
              </w:p>
            </w:sdtContent>
          </w:sdt>
        </w:tc>
        <w:tc>
          <w:tcPr>
            <w:tcW w:w="9177" w:type="dxa"/>
            <w:gridSpan w:val="18"/>
          </w:tcPr>
          <w:p w:rsidR="006E3C3B" w:rsidRDefault="006E3C3B" w:rsidP="0039126F">
            <w:pPr>
              <w:rPr>
                <w:sz w:val="20"/>
              </w:rPr>
            </w:pPr>
            <w:r>
              <w:rPr>
                <w:sz w:val="20"/>
              </w:rPr>
              <w:t>c. Name, physical address, mailing address, and phone number of witness:</w:t>
            </w:r>
          </w:p>
          <w:sdt>
            <w:sdtPr>
              <w:rPr>
                <w:rFonts w:cstheme="minorHAnsi"/>
                <w:i w:val="0"/>
                <w:sz w:val="20"/>
                <w:szCs w:val="20"/>
              </w:rPr>
              <w:id w:val="-327828410"/>
              <w:placeholder>
                <w:docPart w:val="DefaultPlaceholder_-1854013440"/>
              </w:placeholder>
              <w:showingPlcHdr/>
            </w:sdtPr>
            <w:sdtEndPr/>
            <w:sdtContent>
              <w:p w:rsidR="006E3C3B" w:rsidRPr="00F94B8F" w:rsidRDefault="00CE6996" w:rsidP="0039126F">
                <w:pPr>
                  <w:pStyle w:val="Italic"/>
                  <w:rPr>
                    <w:rFonts w:cstheme="minorHAnsi"/>
                    <w:i w:val="0"/>
                    <w:sz w:val="20"/>
                    <w:szCs w:val="20"/>
                  </w:rPr>
                </w:pPr>
                <w:r w:rsidRPr="000807F4">
                  <w:rPr>
                    <w:rStyle w:val="PlaceholderText"/>
                  </w:rPr>
                  <w:t>Click or tap here to enter text.</w:t>
                </w:r>
              </w:p>
            </w:sdtContent>
          </w:sdt>
        </w:tc>
      </w:tr>
      <w:tr w:rsidR="006E3C3B" w:rsidRPr="00F94B8F" w:rsidTr="00FF41A7">
        <w:trPr>
          <w:trHeight w:val="884"/>
        </w:trPr>
        <w:tc>
          <w:tcPr>
            <w:tcW w:w="3447" w:type="dxa"/>
            <w:gridSpan w:val="4"/>
          </w:tcPr>
          <w:p w:rsidR="006E3C3B" w:rsidRDefault="006E3C3B" w:rsidP="00976D93">
            <w:pPr>
              <w:pStyle w:val="Italic"/>
              <w:rPr>
                <w:rFonts w:cstheme="minorHAnsi"/>
                <w:i w:val="0"/>
                <w:sz w:val="20"/>
                <w:szCs w:val="20"/>
              </w:rPr>
            </w:pPr>
            <w:r>
              <w:rPr>
                <w:rFonts w:cstheme="minorHAnsi"/>
                <w:i w:val="0"/>
                <w:sz w:val="20"/>
                <w:szCs w:val="20"/>
              </w:rPr>
              <w:t>d. Has the witness been contacted?</w:t>
            </w:r>
          </w:p>
          <w:p w:rsidR="006E3C3B" w:rsidRPr="00F94B8F" w:rsidRDefault="006E3C3B" w:rsidP="00976D93">
            <w:pPr>
              <w:pStyle w:val="Italic"/>
              <w:rPr>
                <w:rFonts w:cstheme="minorHAnsi"/>
                <w:i w:val="0"/>
                <w:sz w:val="20"/>
                <w:szCs w:val="20"/>
              </w:rPr>
            </w:pPr>
            <w:r w:rsidRPr="00F94B8F">
              <w:rPr>
                <w:i w:val="0"/>
                <w:sz w:val="20"/>
              </w:rPr>
              <w:t>Yes</w:t>
            </w:r>
            <w:r>
              <w:rPr>
                <w:i w:val="0"/>
                <w:sz w:val="20"/>
              </w:rPr>
              <w:t xml:space="preserve"> </w:t>
            </w:r>
            <w:sdt>
              <w:sdtPr>
                <w:rPr>
                  <w:i w:val="0"/>
                  <w:sz w:val="20"/>
                </w:rPr>
                <w:id w:val="895932329"/>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446933341"/>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c>
          <w:tcPr>
            <w:tcW w:w="3791" w:type="dxa"/>
            <w:gridSpan w:val="11"/>
          </w:tcPr>
          <w:p w:rsidR="006E3C3B" w:rsidRDefault="006E3C3B" w:rsidP="0039126F">
            <w:pPr>
              <w:pStyle w:val="Italic"/>
              <w:rPr>
                <w:rFonts w:cstheme="minorHAnsi"/>
                <w:i w:val="0"/>
                <w:sz w:val="20"/>
                <w:szCs w:val="20"/>
              </w:rPr>
            </w:pPr>
            <w:r>
              <w:rPr>
                <w:rFonts w:cstheme="minorHAnsi"/>
                <w:i w:val="0"/>
                <w:sz w:val="20"/>
                <w:szCs w:val="20"/>
              </w:rPr>
              <w:t>e. Has a law enforcement office</w:t>
            </w:r>
            <w:r w:rsidR="0061404D">
              <w:rPr>
                <w:rFonts w:cstheme="minorHAnsi"/>
                <w:i w:val="0"/>
                <w:sz w:val="20"/>
                <w:szCs w:val="20"/>
              </w:rPr>
              <w:t>r</w:t>
            </w:r>
            <w:r>
              <w:rPr>
                <w:rFonts w:cstheme="minorHAnsi"/>
                <w:i w:val="0"/>
                <w:sz w:val="20"/>
                <w:szCs w:val="20"/>
              </w:rPr>
              <w:t xml:space="preserve"> interviewed the witness?</w:t>
            </w:r>
          </w:p>
          <w:p w:rsidR="006E3C3B" w:rsidRPr="00F94B8F" w:rsidRDefault="006E3C3B" w:rsidP="0039126F">
            <w:pPr>
              <w:pStyle w:val="Italic"/>
              <w:rPr>
                <w:rFonts w:cstheme="minorHAnsi"/>
                <w:i w:val="0"/>
                <w:sz w:val="20"/>
                <w:szCs w:val="20"/>
              </w:rPr>
            </w:pPr>
            <w:r w:rsidRPr="00F94B8F">
              <w:rPr>
                <w:i w:val="0"/>
                <w:sz w:val="20"/>
              </w:rPr>
              <w:t>Yes</w:t>
            </w:r>
            <w:r>
              <w:rPr>
                <w:i w:val="0"/>
                <w:sz w:val="20"/>
              </w:rPr>
              <w:t xml:space="preserve"> </w:t>
            </w:r>
            <w:sdt>
              <w:sdtPr>
                <w:rPr>
                  <w:i w:val="0"/>
                  <w:sz w:val="20"/>
                </w:rPr>
                <w:id w:val="-837076201"/>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1077412811"/>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c>
          <w:tcPr>
            <w:tcW w:w="3670" w:type="dxa"/>
            <w:gridSpan w:val="5"/>
          </w:tcPr>
          <w:p w:rsidR="006E3C3B" w:rsidRDefault="006E3C3B" w:rsidP="0039126F">
            <w:pPr>
              <w:pStyle w:val="Italic"/>
              <w:rPr>
                <w:rFonts w:cstheme="minorHAnsi"/>
                <w:i w:val="0"/>
                <w:sz w:val="20"/>
                <w:szCs w:val="20"/>
              </w:rPr>
            </w:pPr>
            <w:r>
              <w:rPr>
                <w:rFonts w:cstheme="minorHAnsi"/>
                <w:i w:val="0"/>
                <w:sz w:val="20"/>
                <w:szCs w:val="20"/>
              </w:rPr>
              <w:t>f. Is there a statement from the</w:t>
            </w:r>
            <w:r w:rsidR="0061404D">
              <w:rPr>
                <w:rFonts w:cstheme="minorHAnsi"/>
                <w:i w:val="0"/>
                <w:sz w:val="20"/>
                <w:szCs w:val="20"/>
              </w:rPr>
              <w:t xml:space="preserve"> witness attached to this document</w:t>
            </w:r>
            <w:r>
              <w:rPr>
                <w:rFonts w:cstheme="minorHAnsi"/>
                <w:i w:val="0"/>
                <w:sz w:val="20"/>
                <w:szCs w:val="20"/>
              </w:rPr>
              <w:t>?</w:t>
            </w:r>
          </w:p>
          <w:p w:rsidR="006E3C3B" w:rsidRPr="00F94B8F" w:rsidRDefault="006E3C3B" w:rsidP="0039126F">
            <w:pPr>
              <w:pStyle w:val="Italic"/>
              <w:rPr>
                <w:rFonts w:cstheme="minorHAnsi"/>
                <w:i w:val="0"/>
                <w:sz w:val="20"/>
                <w:szCs w:val="20"/>
              </w:rPr>
            </w:pPr>
            <w:r w:rsidRPr="00F94B8F">
              <w:rPr>
                <w:i w:val="0"/>
                <w:sz w:val="20"/>
              </w:rPr>
              <w:t>Yes</w:t>
            </w:r>
            <w:r>
              <w:rPr>
                <w:i w:val="0"/>
                <w:sz w:val="20"/>
              </w:rPr>
              <w:t xml:space="preserve"> </w:t>
            </w:r>
            <w:sdt>
              <w:sdtPr>
                <w:rPr>
                  <w:i w:val="0"/>
                  <w:sz w:val="20"/>
                </w:rPr>
                <w:id w:val="-819269373"/>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1843503448"/>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r>
      <w:tr w:rsidR="006E3C3B" w:rsidRPr="00F94B8F" w:rsidTr="006E3C3B">
        <w:trPr>
          <w:trHeight w:val="1070"/>
        </w:trPr>
        <w:tc>
          <w:tcPr>
            <w:tcW w:w="1731" w:type="dxa"/>
            <w:gridSpan w:val="2"/>
          </w:tcPr>
          <w:p w:rsidR="006E3C3B" w:rsidRDefault="006E3C3B" w:rsidP="006E3C3B">
            <w:pPr>
              <w:pStyle w:val="Italic"/>
              <w:rPr>
                <w:rFonts w:cstheme="minorHAnsi"/>
                <w:i w:val="0"/>
                <w:sz w:val="20"/>
                <w:szCs w:val="20"/>
              </w:rPr>
            </w:pPr>
            <w:r>
              <w:rPr>
                <w:rFonts w:cstheme="minorHAnsi"/>
                <w:i w:val="0"/>
                <w:sz w:val="20"/>
                <w:szCs w:val="20"/>
              </w:rPr>
              <w:t>b. Witness ID:</w:t>
            </w:r>
          </w:p>
          <w:sdt>
            <w:sdtPr>
              <w:rPr>
                <w:rFonts w:cstheme="minorHAnsi"/>
                <w:i w:val="0"/>
                <w:sz w:val="20"/>
                <w:szCs w:val="20"/>
              </w:rPr>
              <w:id w:val="708149333"/>
              <w:placeholder>
                <w:docPart w:val="DefaultPlaceholder_-1854013440"/>
              </w:placeholder>
              <w:showingPlcHdr/>
            </w:sdtPr>
            <w:sdtEndPr/>
            <w:sdtContent>
              <w:p w:rsidR="007D1132" w:rsidRPr="00F94B8F" w:rsidRDefault="00CE6996" w:rsidP="006E3C3B">
                <w:pPr>
                  <w:pStyle w:val="Italic"/>
                  <w:rPr>
                    <w:rFonts w:cstheme="minorHAnsi"/>
                    <w:i w:val="0"/>
                    <w:sz w:val="20"/>
                    <w:szCs w:val="20"/>
                  </w:rPr>
                </w:pPr>
                <w:r w:rsidRPr="000807F4">
                  <w:rPr>
                    <w:rStyle w:val="PlaceholderText"/>
                  </w:rPr>
                  <w:t>Click or tap here to enter text.</w:t>
                </w:r>
              </w:p>
            </w:sdtContent>
          </w:sdt>
        </w:tc>
        <w:tc>
          <w:tcPr>
            <w:tcW w:w="9177" w:type="dxa"/>
            <w:gridSpan w:val="18"/>
          </w:tcPr>
          <w:p w:rsidR="006E3C3B" w:rsidRDefault="006E3C3B" w:rsidP="006E3C3B">
            <w:pPr>
              <w:rPr>
                <w:sz w:val="20"/>
              </w:rPr>
            </w:pPr>
            <w:r>
              <w:rPr>
                <w:sz w:val="20"/>
              </w:rPr>
              <w:t>c. Name, physical address, mailing address, and phone number of witness:</w:t>
            </w:r>
          </w:p>
          <w:sdt>
            <w:sdtPr>
              <w:rPr>
                <w:rFonts w:cstheme="minorHAnsi"/>
                <w:i w:val="0"/>
                <w:sz w:val="20"/>
                <w:szCs w:val="20"/>
              </w:rPr>
              <w:id w:val="-1919856850"/>
              <w:placeholder>
                <w:docPart w:val="DefaultPlaceholder_-1854013440"/>
              </w:placeholder>
              <w:showingPlcHdr/>
            </w:sdtPr>
            <w:sdtEndPr/>
            <w:sdtContent>
              <w:p w:rsidR="006E3C3B" w:rsidRPr="00F94B8F" w:rsidRDefault="00CE6996" w:rsidP="006E3C3B">
                <w:pPr>
                  <w:pStyle w:val="Italic"/>
                  <w:rPr>
                    <w:rFonts w:cstheme="minorHAnsi"/>
                    <w:i w:val="0"/>
                    <w:sz w:val="20"/>
                    <w:szCs w:val="20"/>
                  </w:rPr>
                </w:pPr>
                <w:r w:rsidRPr="000807F4">
                  <w:rPr>
                    <w:rStyle w:val="PlaceholderText"/>
                  </w:rPr>
                  <w:t>Click or tap here to enter text.</w:t>
                </w:r>
              </w:p>
            </w:sdtContent>
          </w:sdt>
        </w:tc>
      </w:tr>
      <w:tr w:rsidR="006E3C3B" w:rsidRPr="00F94B8F" w:rsidTr="006E3C3B">
        <w:trPr>
          <w:trHeight w:val="884"/>
        </w:trPr>
        <w:tc>
          <w:tcPr>
            <w:tcW w:w="3447" w:type="dxa"/>
            <w:gridSpan w:val="4"/>
          </w:tcPr>
          <w:p w:rsidR="006E3C3B" w:rsidRDefault="006E3C3B" w:rsidP="006E3C3B">
            <w:pPr>
              <w:pStyle w:val="Italic"/>
              <w:rPr>
                <w:rFonts w:cstheme="minorHAnsi"/>
                <w:i w:val="0"/>
                <w:sz w:val="20"/>
                <w:szCs w:val="20"/>
              </w:rPr>
            </w:pPr>
            <w:r>
              <w:rPr>
                <w:rFonts w:cstheme="minorHAnsi"/>
                <w:i w:val="0"/>
                <w:sz w:val="20"/>
                <w:szCs w:val="20"/>
              </w:rPr>
              <w:t>d. Has the witness been contacted?</w:t>
            </w:r>
          </w:p>
          <w:p w:rsidR="006E3C3B" w:rsidRPr="00F94B8F" w:rsidRDefault="006E3C3B" w:rsidP="006E3C3B">
            <w:pPr>
              <w:pStyle w:val="Italic"/>
              <w:rPr>
                <w:rFonts w:cstheme="minorHAnsi"/>
                <w:i w:val="0"/>
                <w:sz w:val="20"/>
                <w:szCs w:val="20"/>
              </w:rPr>
            </w:pPr>
            <w:r w:rsidRPr="00F94B8F">
              <w:rPr>
                <w:i w:val="0"/>
                <w:sz w:val="20"/>
              </w:rPr>
              <w:t>Yes</w:t>
            </w:r>
            <w:r>
              <w:rPr>
                <w:i w:val="0"/>
                <w:sz w:val="20"/>
              </w:rPr>
              <w:t xml:space="preserve"> </w:t>
            </w:r>
            <w:sdt>
              <w:sdtPr>
                <w:rPr>
                  <w:i w:val="0"/>
                  <w:sz w:val="20"/>
                </w:rPr>
                <w:id w:val="875436522"/>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1644777438"/>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c>
          <w:tcPr>
            <w:tcW w:w="3791" w:type="dxa"/>
            <w:gridSpan w:val="11"/>
          </w:tcPr>
          <w:p w:rsidR="006E3C3B" w:rsidRDefault="0061404D" w:rsidP="006E3C3B">
            <w:pPr>
              <w:pStyle w:val="Italic"/>
              <w:rPr>
                <w:rFonts w:cstheme="minorHAnsi"/>
                <w:i w:val="0"/>
                <w:sz w:val="20"/>
                <w:szCs w:val="20"/>
              </w:rPr>
            </w:pPr>
            <w:r>
              <w:rPr>
                <w:rFonts w:cstheme="minorHAnsi"/>
                <w:i w:val="0"/>
                <w:sz w:val="20"/>
                <w:szCs w:val="20"/>
              </w:rPr>
              <w:t xml:space="preserve">e. Has a law enforcement officer </w:t>
            </w:r>
            <w:r w:rsidR="006E3C3B">
              <w:rPr>
                <w:rFonts w:cstheme="minorHAnsi"/>
                <w:i w:val="0"/>
                <w:sz w:val="20"/>
                <w:szCs w:val="20"/>
              </w:rPr>
              <w:t>interviewed the witness?</w:t>
            </w:r>
          </w:p>
          <w:p w:rsidR="006E3C3B" w:rsidRPr="00F94B8F" w:rsidRDefault="006E3C3B" w:rsidP="006E3C3B">
            <w:pPr>
              <w:pStyle w:val="Italic"/>
              <w:rPr>
                <w:rFonts w:cstheme="minorHAnsi"/>
                <w:i w:val="0"/>
                <w:sz w:val="20"/>
                <w:szCs w:val="20"/>
              </w:rPr>
            </w:pPr>
            <w:r w:rsidRPr="00F94B8F">
              <w:rPr>
                <w:i w:val="0"/>
                <w:sz w:val="20"/>
              </w:rPr>
              <w:t>Yes</w:t>
            </w:r>
            <w:r>
              <w:rPr>
                <w:i w:val="0"/>
                <w:sz w:val="20"/>
              </w:rPr>
              <w:t xml:space="preserve"> </w:t>
            </w:r>
            <w:sdt>
              <w:sdtPr>
                <w:rPr>
                  <w:i w:val="0"/>
                  <w:sz w:val="20"/>
                </w:rPr>
                <w:id w:val="1030688339"/>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799229664"/>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c>
          <w:tcPr>
            <w:tcW w:w="3670" w:type="dxa"/>
            <w:gridSpan w:val="5"/>
          </w:tcPr>
          <w:p w:rsidR="006E3C3B" w:rsidRDefault="006E3C3B" w:rsidP="006E3C3B">
            <w:pPr>
              <w:pStyle w:val="Italic"/>
              <w:rPr>
                <w:rFonts w:cstheme="minorHAnsi"/>
                <w:i w:val="0"/>
                <w:sz w:val="20"/>
                <w:szCs w:val="20"/>
              </w:rPr>
            </w:pPr>
            <w:r>
              <w:rPr>
                <w:rFonts w:cstheme="minorHAnsi"/>
                <w:i w:val="0"/>
                <w:sz w:val="20"/>
                <w:szCs w:val="20"/>
              </w:rPr>
              <w:t xml:space="preserve">f. Is there a statement from the witness attached to this </w:t>
            </w:r>
            <w:r w:rsidR="0061404D">
              <w:rPr>
                <w:rFonts w:cstheme="minorHAnsi"/>
                <w:i w:val="0"/>
                <w:sz w:val="20"/>
                <w:szCs w:val="20"/>
              </w:rPr>
              <w:t>document?</w:t>
            </w:r>
          </w:p>
          <w:p w:rsidR="006E3C3B" w:rsidRPr="00F94B8F" w:rsidRDefault="006E3C3B" w:rsidP="006E3C3B">
            <w:pPr>
              <w:pStyle w:val="Italic"/>
              <w:rPr>
                <w:rFonts w:cstheme="minorHAnsi"/>
                <w:i w:val="0"/>
                <w:sz w:val="20"/>
                <w:szCs w:val="20"/>
              </w:rPr>
            </w:pPr>
            <w:r w:rsidRPr="00F94B8F">
              <w:rPr>
                <w:i w:val="0"/>
                <w:sz w:val="20"/>
              </w:rPr>
              <w:t>Yes</w:t>
            </w:r>
            <w:r>
              <w:rPr>
                <w:i w:val="0"/>
                <w:sz w:val="20"/>
              </w:rPr>
              <w:t xml:space="preserve"> </w:t>
            </w:r>
            <w:sdt>
              <w:sdtPr>
                <w:rPr>
                  <w:i w:val="0"/>
                  <w:sz w:val="20"/>
                </w:rPr>
                <w:id w:val="1501244444"/>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2024202420"/>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r>
      <w:tr w:rsidR="006E3C3B" w:rsidRPr="00F94B8F" w:rsidTr="006E3C3B">
        <w:trPr>
          <w:trHeight w:val="1070"/>
        </w:trPr>
        <w:tc>
          <w:tcPr>
            <w:tcW w:w="1731" w:type="dxa"/>
            <w:gridSpan w:val="2"/>
          </w:tcPr>
          <w:p w:rsidR="006E3C3B" w:rsidRDefault="006E3C3B" w:rsidP="006E3C3B">
            <w:pPr>
              <w:pStyle w:val="Italic"/>
              <w:rPr>
                <w:rFonts w:cstheme="minorHAnsi"/>
                <w:i w:val="0"/>
                <w:sz w:val="20"/>
                <w:szCs w:val="20"/>
              </w:rPr>
            </w:pPr>
            <w:r>
              <w:rPr>
                <w:rFonts w:cstheme="minorHAnsi"/>
                <w:i w:val="0"/>
                <w:sz w:val="20"/>
                <w:szCs w:val="20"/>
              </w:rPr>
              <w:t>b. Witness ID:</w:t>
            </w:r>
          </w:p>
          <w:sdt>
            <w:sdtPr>
              <w:rPr>
                <w:rFonts w:cstheme="minorHAnsi"/>
                <w:i w:val="0"/>
                <w:sz w:val="20"/>
                <w:szCs w:val="20"/>
              </w:rPr>
              <w:id w:val="-250740232"/>
              <w:placeholder>
                <w:docPart w:val="DefaultPlaceholder_-1854013440"/>
              </w:placeholder>
              <w:showingPlcHdr/>
            </w:sdtPr>
            <w:sdtEndPr/>
            <w:sdtContent>
              <w:p w:rsidR="007D1132" w:rsidRPr="00F94B8F" w:rsidRDefault="00CE6996" w:rsidP="006E3C3B">
                <w:pPr>
                  <w:pStyle w:val="Italic"/>
                  <w:rPr>
                    <w:rFonts w:cstheme="minorHAnsi"/>
                    <w:i w:val="0"/>
                    <w:sz w:val="20"/>
                    <w:szCs w:val="20"/>
                  </w:rPr>
                </w:pPr>
                <w:r w:rsidRPr="000807F4">
                  <w:rPr>
                    <w:rStyle w:val="PlaceholderText"/>
                  </w:rPr>
                  <w:t>Click or tap here to enter text.</w:t>
                </w:r>
              </w:p>
            </w:sdtContent>
          </w:sdt>
        </w:tc>
        <w:tc>
          <w:tcPr>
            <w:tcW w:w="9177" w:type="dxa"/>
            <w:gridSpan w:val="18"/>
          </w:tcPr>
          <w:p w:rsidR="006E3C3B" w:rsidRDefault="006E3C3B" w:rsidP="006E3C3B">
            <w:pPr>
              <w:rPr>
                <w:sz w:val="20"/>
              </w:rPr>
            </w:pPr>
            <w:r>
              <w:rPr>
                <w:sz w:val="20"/>
              </w:rPr>
              <w:t>c. Name, physical address, mailing address, and phone number of witness:</w:t>
            </w:r>
          </w:p>
          <w:sdt>
            <w:sdtPr>
              <w:rPr>
                <w:rFonts w:cstheme="minorHAnsi"/>
                <w:i w:val="0"/>
                <w:sz w:val="20"/>
                <w:szCs w:val="20"/>
              </w:rPr>
              <w:id w:val="-737167425"/>
              <w:placeholder>
                <w:docPart w:val="DefaultPlaceholder_-1854013440"/>
              </w:placeholder>
              <w:showingPlcHdr/>
            </w:sdtPr>
            <w:sdtEndPr/>
            <w:sdtContent>
              <w:p w:rsidR="006E3C3B" w:rsidRPr="00F94B8F" w:rsidRDefault="00CE6996" w:rsidP="006E3C3B">
                <w:pPr>
                  <w:pStyle w:val="Italic"/>
                  <w:rPr>
                    <w:rFonts w:cstheme="minorHAnsi"/>
                    <w:i w:val="0"/>
                    <w:sz w:val="20"/>
                    <w:szCs w:val="20"/>
                  </w:rPr>
                </w:pPr>
                <w:r w:rsidRPr="000807F4">
                  <w:rPr>
                    <w:rStyle w:val="PlaceholderText"/>
                  </w:rPr>
                  <w:t>Click or tap here to enter text.</w:t>
                </w:r>
              </w:p>
            </w:sdtContent>
          </w:sdt>
        </w:tc>
      </w:tr>
      <w:tr w:rsidR="006E3C3B" w:rsidRPr="00F94B8F" w:rsidTr="006E3C3B">
        <w:trPr>
          <w:trHeight w:val="884"/>
        </w:trPr>
        <w:tc>
          <w:tcPr>
            <w:tcW w:w="3447" w:type="dxa"/>
            <w:gridSpan w:val="4"/>
          </w:tcPr>
          <w:p w:rsidR="006E3C3B" w:rsidRDefault="006E3C3B" w:rsidP="006E3C3B">
            <w:pPr>
              <w:pStyle w:val="Italic"/>
              <w:rPr>
                <w:rFonts w:cstheme="minorHAnsi"/>
                <w:i w:val="0"/>
                <w:sz w:val="20"/>
                <w:szCs w:val="20"/>
              </w:rPr>
            </w:pPr>
            <w:r>
              <w:rPr>
                <w:rFonts w:cstheme="minorHAnsi"/>
                <w:i w:val="0"/>
                <w:sz w:val="20"/>
                <w:szCs w:val="20"/>
              </w:rPr>
              <w:t>d. Has the witness been contacted?</w:t>
            </w:r>
          </w:p>
          <w:p w:rsidR="006E3C3B" w:rsidRPr="00F94B8F" w:rsidRDefault="006E3C3B" w:rsidP="006E3C3B">
            <w:pPr>
              <w:pStyle w:val="Italic"/>
              <w:rPr>
                <w:rFonts w:cstheme="minorHAnsi"/>
                <w:i w:val="0"/>
                <w:sz w:val="20"/>
                <w:szCs w:val="20"/>
              </w:rPr>
            </w:pPr>
            <w:r w:rsidRPr="00F94B8F">
              <w:rPr>
                <w:i w:val="0"/>
                <w:sz w:val="20"/>
              </w:rPr>
              <w:t>Yes</w:t>
            </w:r>
            <w:r>
              <w:rPr>
                <w:i w:val="0"/>
                <w:sz w:val="20"/>
              </w:rPr>
              <w:t xml:space="preserve"> </w:t>
            </w:r>
            <w:sdt>
              <w:sdtPr>
                <w:rPr>
                  <w:i w:val="0"/>
                  <w:sz w:val="20"/>
                </w:rPr>
                <w:id w:val="-972980600"/>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1845466819"/>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c>
          <w:tcPr>
            <w:tcW w:w="3791" w:type="dxa"/>
            <w:gridSpan w:val="11"/>
          </w:tcPr>
          <w:p w:rsidR="006E3C3B" w:rsidRDefault="006E3C3B" w:rsidP="006E3C3B">
            <w:pPr>
              <w:pStyle w:val="Italic"/>
              <w:rPr>
                <w:rFonts w:cstheme="minorHAnsi"/>
                <w:i w:val="0"/>
                <w:sz w:val="20"/>
                <w:szCs w:val="20"/>
              </w:rPr>
            </w:pPr>
            <w:r>
              <w:rPr>
                <w:rFonts w:cstheme="minorHAnsi"/>
                <w:i w:val="0"/>
                <w:sz w:val="20"/>
                <w:szCs w:val="20"/>
              </w:rPr>
              <w:t>e. Has a law enforcement office</w:t>
            </w:r>
            <w:r w:rsidR="0061404D">
              <w:rPr>
                <w:rFonts w:cstheme="minorHAnsi"/>
                <w:i w:val="0"/>
                <w:sz w:val="20"/>
                <w:szCs w:val="20"/>
              </w:rPr>
              <w:t>r</w:t>
            </w:r>
            <w:r>
              <w:rPr>
                <w:rFonts w:cstheme="minorHAnsi"/>
                <w:i w:val="0"/>
                <w:sz w:val="20"/>
                <w:szCs w:val="20"/>
              </w:rPr>
              <w:t xml:space="preserve"> interviewed the witness?</w:t>
            </w:r>
          </w:p>
          <w:p w:rsidR="006E3C3B" w:rsidRPr="00F94B8F" w:rsidRDefault="006E3C3B" w:rsidP="006E3C3B">
            <w:pPr>
              <w:pStyle w:val="Italic"/>
              <w:rPr>
                <w:rFonts w:cstheme="minorHAnsi"/>
                <w:i w:val="0"/>
                <w:sz w:val="20"/>
                <w:szCs w:val="20"/>
              </w:rPr>
            </w:pPr>
            <w:r w:rsidRPr="00F94B8F">
              <w:rPr>
                <w:i w:val="0"/>
                <w:sz w:val="20"/>
              </w:rPr>
              <w:t>Yes</w:t>
            </w:r>
            <w:r>
              <w:rPr>
                <w:i w:val="0"/>
                <w:sz w:val="20"/>
              </w:rPr>
              <w:t xml:space="preserve"> </w:t>
            </w:r>
            <w:sdt>
              <w:sdtPr>
                <w:rPr>
                  <w:i w:val="0"/>
                  <w:sz w:val="20"/>
                </w:rPr>
                <w:id w:val="-1709482850"/>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2044552474"/>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c>
          <w:tcPr>
            <w:tcW w:w="3670" w:type="dxa"/>
            <w:gridSpan w:val="5"/>
          </w:tcPr>
          <w:p w:rsidR="006E3C3B" w:rsidRDefault="006E3C3B" w:rsidP="006E3C3B">
            <w:pPr>
              <w:pStyle w:val="Italic"/>
              <w:rPr>
                <w:rFonts w:cstheme="minorHAnsi"/>
                <w:i w:val="0"/>
                <w:sz w:val="20"/>
                <w:szCs w:val="20"/>
              </w:rPr>
            </w:pPr>
            <w:r>
              <w:rPr>
                <w:rFonts w:cstheme="minorHAnsi"/>
                <w:i w:val="0"/>
                <w:sz w:val="20"/>
                <w:szCs w:val="20"/>
              </w:rPr>
              <w:t xml:space="preserve">f. Is there a statement from the witness attached to this </w:t>
            </w:r>
            <w:r w:rsidR="0061404D">
              <w:rPr>
                <w:rFonts w:cstheme="minorHAnsi"/>
                <w:i w:val="0"/>
                <w:sz w:val="20"/>
                <w:szCs w:val="20"/>
              </w:rPr>
              <w:t>document?</w:t>
            </w:r>
          </w:p>
          <w:p w:rsidR="006E3C3B" w:rsidRPr="00F94B8F" w:rsidRDefault="006E3C3B" w:rsidP="006E3C3B">
            <w:pPr>
              <w:pStyle w:val="Italic"/>
              <w:rPr>
                <w:rFonts w:cstheme="minorHAnsi"/>
                <w:i w:val="0"/>
                <w:sz w:val="20"/>
                <w:szCs w:val="20"/>
              </w:rPr>
            </w:pPr>
            <w:r w:rsidRPr="00F94B8F">
              <w:rPr>
                <w:i w:val="0"/>
                <w:sz w:val="20"/>
              </w:rPr>
              <w:t>Yes</w:t>
            </w:r>
            <w:r>
              <w:rPr>
                <w:i w:val="0"/>
                <w:sz w:val="20"/>
              </w:rPr>
              <w:t xml:space="preserve"> </w:t>
            </w:r>
            <w:sdt>
              <w:sdtPr>
                <w:rPr>
                  <w:i w:val="0"/>
                  <w:sz w:val="20"/>
                </w:rPr>
                <w:id w:val="-342247406"/>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9534468"/>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r>
      <w:tr w:rsidR="006E3C3B" w:rsidRPr="00F94B8F" w:rsidTr="00FF41A7">
        <w:trPr>
          <w:trHeight w:val="350"/>
        </w:trPr>
        <w:tc>
          <w:tcPr>
            <w:tcW w:w="10908" w:type="dxa"/>
            <w:gridSpan w:val="20"/>
            <w:shd w:val="clear" w:color="auto" w:fill="EEECE1" w:themeFill="background2"/>
            <w:vAlign w:val="center"/>
          </w:tcPr>
          <w:p w:rsidR="006E3C3B" w:rsidRPr="00F94B8F" w:rsidRDefault="006E3C3B" w:rsidP="008F0016">
            <w:pPr>
              <w:pStyle w:val="Heading2"/>
            </w:pPr>
            <w:r>
              <w:rPr>
                <w:sz w:val="24"/>
              </w:rPr>
              <w:t xml:space="preserve">10. </w:t>
            </w:r>
            <w:r w:rsidR="003243CE">
              <w:rPr>
                <w:sz w:val="24"/>
              </w:rPr>
              <w:t>other rele</w:t>
            </w:r>
            <w:r w:rsidRPr="0086141F">
              <w:rPr>
                <w:sz w:val="24"/>
              </w:rPr>
              <w:t>vant parties</w:t>
            </w:r>
          </w:p>
        </w:tc>
      </w:tr>
      <w:tr w:rsidR="006E3C3B" w:rsidRPr="00F94B8F" w:rsidTr="00FF41A7">
        <w:trPr>
          <w:trHeight w:val="440"/>
        </w:trPr>
        <w:tc>
          <w:tcPr>
            <w:tcW w:w="10908" w:type="dxa"/>
            <w:gridSpan w:val="20"/>
          </w:tcPr>
          <w:p w:rsidR="006E3C3B" w:rsidRDefault="006E3C3B" w:rsidP="0039126F">
            <w:pPr>
              <w:pStyle w:val="Italic"/>
              <w:rPr>
                <w:i w:val="0"/>
                <w:sz w:val="20"/>
              </w:rPr>
            </w:pPr>
            <w:r>
              <w:rPr>
                <w:rFonts w:cstheme="minorHAnsi"/>
                <w:i w:val="0"/>
                <w:sz w:val="20"/>
                <w:szCs w:val="20"/>
              </w:rPr>
              <w:t>a. Are there ot</w:t>
            </w:r>
            <w:r w:rsidR="003243CE">
              <w:rPr>
                <w:rFonts w:cstheme="minorHAnsi"/>
                <w:i w:val="0"/>
                <w:sz w:val="20"/>
                <w:szCs w:val="20"/>
              </w:rPr>
              <w:t>her people who were involved or</w:t>
            </w:r>
            <w:r>
              <w:rPr>
                <w:rFonts w:cstheme="minorHAnsi"/>
                <w:i w:val="0"/>
                <w:sz w:val="20"/>
                <w:szCs w:val="20"/>
              </w:rPr>
              <w:t xml:space="preserve"> may have information regarding the trespass?   </w:t>
            </w:r>
            <w:r w:rsidRPr="00F94B8F">
              <w:rPr>
                <w:i w:val="0"/>
                <w:sz w:val="20"/>
              </w:rPr>
              <w:t>Yes</w:t>
            </w:r>
            <w:r>
              <w:rPr>
                <w:i w:val="0"/>
                <w:sz w:val="20"/>
              </w:rPr>
              <w:t xml:space="preserve"> </w:t>
            </w:r>
            <w:sdt>
              <w:sdtPr>
                <w:rPr>
                  <w:i w:val="0"/>
                  <w:sz w:val="20"/>
                </w:rPr>
                <w:id w:val="2125187503"/>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1227136104"/>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p w:rsidR="006E3C3B" w:rsidRPr="00F94B8F" w:rsidRDefault="006E3C3B" w:rsidP="0039126F">
            <w:pPr>
              <w:pStyle w:val="Italic"/>
              <w:rPr>
                <w:rFonts w:cstheme="minorHAnsi"/>
                <w:i w:val="0"/>
                <w:sz w:val="20"/>
                <w:szCs w:val="20"/>
              </w:rPr>
            </w:pPr>
            <w:r>
              <w:rPr>
                <w:i w:val="0"/>
                <w:sz w:val="20"/>
              </w:rPr>
              <w:t>If yes, complete this section.</w:t>
            </w:r>
          </w:p>
        </w:tc>
      </w:tr>
      <w:tr w:rsidR="006E3C3B" w:rsidRPr="00F94B8F" w:rsidTr="00AE15F7">
        <w:trPr>
          <w:trHeight w:val="1016"/>
        </w:trPr>
        <w:tc>
          <w:tcPr>
            <w:tcW w:w="1731" w:type="dxa"/>
            <w:gridSpan w:val="2"/>
          </w:tcPr>
          <w:p w:rsidR="006E3C3B" w:rsidRDefault="006E3C3B" w:rsidP="008E53DF">
            <w:pPr>
              <w:pStyle w:val="Italic"/>
              <w:rPr>
                <w:rFonts w:cstheme="minorHAnsi"/>
                <w:i w:val="0"/>
                <w:sz w:val="20"/>
                <w:szCs w:val="20"/>
              </w:rPr>
            </w:pPr>
            <w:r>
              <w:rPr>
                <w:rFonts w:cstheme="minorHAnsi"/>
                <w:i w:val="0"/>
                <w:sz w:val="20"/>
                <w:szCs w:val="20"/>
              </w:rPr>
              <w:t xml:space="preserve">b. Person ID: </w:t>
            </w:r>
          </w:p>
          <w:sdt>
            <w:sdtPr>
              <w:rPr>
                <w:rFonts w:cstheme="minorHAnsi"/>
                <w:i w:val="0"/>
                <w:sz w:val="20"/>
                <w:szCs w:val="20"/>
              </w:rPr>
              <w:id w:val="2107764488"/>
              <w:placeholder>
                <w:docPart w:val="DefaultPlaceholder_-1854013440"/>
              </w:placeholder>
              <w:showingPlcHdr/>
            </w:sdtPr>
            <w:sdtEndPr/>
            <w:sdtContent>
              <w:p w:rsidR="007D1132" w:rsidRPr="00F94B8F" w:rsidRDefault="00CE6996" w:rsidP="008E53DF">
                <w:pPr>
                  <w:pStyle w:val="Italic"/>
                  <w:rPr>
                    <w:rFonts w:cstheme="minorHAnsi"/>
                    <w:i w:val="0"/>
                    <w:sz w:val="20"/>
                    <w:szCs w:val="20"/>
                  </w:rPr>
                </w:pPr>
                <w:r w:rsidRPr="000807F4">
                  <w:rPr>
                    <w:rStyle w:val="PlaceholderText"/>
                  </w:rPr>
                  <w:t>Click or tap here to enter text.</w:t>
                </w:r>
              </w:p>
            </w:sdtContent>
          </w:sdt>
        </w:tc>
        <w:tc>
          <w:tcPr>
            <w:tcW w:w="9177" w:type="dxa"/>
            <w:gridSpan w:val="18"/>
          </w:tcPr>
          <w:p w:rsidR="006E3C3B" w:rsidRDefault="006E3C3B" w:rsidP="000C616D">
            <w:pPr>
              <w:rPr>
                <w:sz w:val="20"/>
              </w:rPr>
            </w:pPr>
            <w:r>
              <w:rPr>
                <w:sz w:val="20"/>
              </w:rPr>
              <w:t>c. Name, physical address, mailing address, and phone number of person:</w:t>
            </w:r>
          </w:p>
          <w:sdt>
            <w:sdtPr>
              <w:rPr>
                <w:rFonts w:cstheme="minorHAnsi"/>
                <w:i w:val="0"/>
                <w:sz w:val="20"/>
                <w:szCs w:val="20"/>
              </w:rPr>
              <w:id w:val="2126180164"/>
              <w:placeholder>
                <w:docPart w:val="DefaultPlaceholder_-1854013440"/>
              </w:placeholder>
              <w:showingPlcHdr/>
            </w:sdtPr>
            <w:sdtEndPr/>
            <w:sdtContent>
              <w:p w:rsidR="006E3C3B" w:rsidRPr="00F94B8F" w:rsidRDefault="00CE6996" w:rsidP="000C616D">
                <w:pPr>
                  <w:pStyle w:val="Italic"/>
                  <w:rPr>
                    <w:rFonts w:cstheme="minorHAnsi"/>
                    <w:i w:val="0"/>
                    <w:sz w:val="20"/>
                    <w:szCs w:val="20"/>
                  </w:rPr>
                </w:pPr>
                <w:r w:rsidRPr="000807F4">
                  <w:rPr>
                    <w:rStyle w:val="PlaceholderText"/>
                  </w:rPr>
                  <w:t>Click or tap here to enter text.</w:t>
                </w:r>
              </w:p>
            </w:sdtContent>
          </w:sdt>
        </w:tc>
      </w:tr>
      <w:tr w:rsidR="006E3C3B" w:rsidRPr="00F94B8F" w:rsidTr="00FF41A7">
        <w:trPr>
          <w:trHeight w:val="884"/>
        </w:trPr>
        <w:tc>
          <w:tcPr>
            <w:tcW w:w="3447" w:type="dxa"/>
            <w:gridSpan w:val="4"/>
          </w:tcPr>
          <w:p w:rsidR="006E3C3B" w:rsidRDefault="006E3C3B" w:rsidP="000C616D">
            <w:pPr>
              <w:pStyle w:val="Italic"/>
              <w:rPr>
                <w:rFonts w:cstheme="minorHAnsi"/>
                <w:i w:val="0"/>
                <w:sz w:val="20"/>
                <w:szCs w:val="20"/>
              </w:rPr>
            </w:pPr>
            <w:r>
              <w:rPr>
                <w:rFonts w:cstheme="minorHAnsi"/>
                <w:i w:val="0"/>
                <w:sz w:val="20"/>
                <w:szCs w:val="20"/>
              </w:rPr>
              <w:t>d. Has the person been contacted?</w:t>
            </w:r>
          </w:p>
          <w:p w:rsidR="006E3C3B" w:rsidRPr="00F94B8F" w:rsidRDefault="006E3C3B" w:rsidP="000C616D">
            <w:pPr>
              <w:pStyle w:val="Italic"/>
              <w:rPr>
                <w:rFonts w:cstheme="minorHAnsi"/>
                <w:i w:val="0"/>
                <w:sz w:val="20"/>
                <w:szCs w:val="20"/>
              </w:rPr>
            </w:pPr>
            <w:r w:rsidRPr="00F94B8F">
              <w:rPr>
                <w:i w:val="0"/>
                <w:sz w:val="20"/>
              </w:rPr>
              <w:t>Yes</w:t>
            </w:r>
            <w:r>
              <w:rPr>
                <w:i w:val="0"/>
                <w:sz w:val="20"/>
              </w:rPr>
              <w:t xml:space="preserve"> </w:t>
            </w:r>
            <w:sdt>
              <w:sdtPr>
                <w:rPr>
                  <w:i w:val="0"/>
                  <w:sz w:val="20"/>
                </w:rPr>
                <w:id w:val="690023981"/>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1778090206"/>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c>
          <w:tcPr>
            <w:tcW w:w="3791" w:type="dxa"/>
            <w:gridSpan w:val="11"/>
          </w:tcPr>
          <w:p w:rsidR="006E3C3B" w:rsidRDefault="006E3C3B" w:rsidP="000C616D">
            <w:pPr>
              <w:pStyle w:val="Italic"/>
              <w:rPr>
                <w:rFonts w:cstheme="minorHAnsi"/>
                <w:i w:val="0"/>
                <w:sz w:val="20"/>
                <w:szCs w:val="20"/>
              </w:rPr>
            </w:pPr>
            <w:r>
              <w:rPr>
                <w:rFonts w:cstheme="minorHAnsi"/>
                <w:i w:val="0"/>
                <w:sz w:val="20"/>
                <w:szCs w:val="20"/>
              </w:rPr>
              <w:t>e. Has a law enforcement office</w:t>
            </w:r>
            <w:r w:rsidR="0061404D">
              <w:rPr>
                <w:rFonts w:cstheme="minorHAnsi"/>
                <w:i w:val="0"/>
                <w:sz w:val="20"/>
                <w:szCs w:val="20"/>
              </w:rPr>
              <w:t>r</w:t>
            </w:r>
            <w:r>
              <w:rPr>
                <w:rFonts w:cstheme="minorHAnsi"/>
                <w:i w:val="0"/>
                <w:sz w:val="20"/>
                <w:szCs w:val="20"/>
              </w:rPr>
              <w:t xml:space="preserve"> interviewed the person?</w:t>
            </w:r>
          </w:p>
          <w:p w:rsidR="006E3C3B" w:rsidRPr="00F94B8F" w:rsidRDefault="006E3C3B" w:rsidP="000C616D">
            <w:pPr>
              <w:pStyle w:val="Italic"/>
              <w:rPr>
                <w:rFonts w:cstheme="minorHAnsi"/>
                <w:i w:val="0"/>
                <w:sz w:val="20"/>
                <w:szCs w:val="20"/>
              </w:rPr>
            </w:pPr>
            <w:r w:rsidRPr="00F94B8F">
              <w:rPr>
                <w:i w:val="0"/>
                <w:sz w:val="20"/>
              </w:rPr>
              <w:t>Yes</w:t>
            </w:r>
            <w:r>
              <w:rPr>
                <w:i w:val="0"/>
                <w:sz w:val="20"/>
              </w:rPr>
              <w:t xml:space="preserve"> </w:t>
            </w:r>
            <w:sdt>
              <w:sdtPr>
                <w:rPr>
                  <w:i w:val="0"/>
                  <w:sz w:val="20"/>
                </w:rPr>
                <w:id w:val="-1928571787"/>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1709676532"/>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c>
          <w:tcPr>
            <w:tcW w:w="3670" w:type="dxa"/>
            <w:gridSpan w:val="5"/>
          </w:tcPr>
          <w:p w:rsidR="006E3C3B" w:rsidRDefault="006E3C3B" w:rsidP="000C616D">
            <w:pPr>
              <w:pStyle w:val="Italic"/>
              <w:rPr>
                <w:rFonts w:cstheme="minorHAnsi"/>
                <w:i w:val="0"/>
                <w:sz w:val="20"/>
                <w:szCs w:val="20"/>
              </w:rPr>
            </w:pPr>
            <w:r>
              <w:rPr>
                <w:rFonts w:cstheme="minorHAnsi"/>
                <w:i w:val="0"/>
                <w:sz w:val="20"/>
                <w:szCs w:val="20"/>
              </w:rPr>
              <w:t xml:space="preserve">f. Is there a statement from the person attached to this </w:t>
            </w:r>
            <w:r w:rsidR="0061404D">
              <w:rPr>
                <w:rFonts w:cstheme="minorHAnsi"/>
                <w:i w:val="0"/>
                <w:sz w:val="20"/>
                <w:szCs w:val="20"/>
              </w:rPr>
              <w:t>document?</w:t>
            </w:r>
          </w:p>
          <w:p w:rsidR="006E3C3B" w:rsidRPr="00F94B8F" w:rsidRDefault="006E3C3B" w:rsidP="000C616D">
            <w:pPr>
              <w:pStyle w:val="Italic"/>
              <w:rPr>
                <w:rFonts w:cstheme="minorHAnsi"/>
                <w:i w:val="0"/>
                <w:sz w:val="20"/>
                <w:szCs w:val="20"/>
              </w:rPr>
            </w:pPr>
            <w:r w:rsidRPr="00F94B8F">
              <w:rPr>
                <w:i w:val="0"/>
                <w:sz w:val="20"/>
              </w:rPr>
              <w:t>Yes</w:t>
            </w:r>
            <w:r>
              <w:rPr>
                <w:i w:val="0"/>
                <w:sz w:val="20"/>
              </w:rPr>
              <w:t xml:space="preserve"> </w:t>
            </w:r>
            <w:sdt>
              <w:sdtPr>
                <w:rPr>
                  <w:i w:val="0"/>
                  <w:sz w:val="20"/>
                </w:rPr>
                <w:id w:val="-918473697"/>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852498703"/>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r>
      <w:tr w:rsidR="006E3C3B" w:rsidRPr="00F94B8F" w:rsidTr="006E3C3B">
        <w:trPr>
          <w:trHeight w:val="1016"/>
        </w:trPr>
        <w:tc>
          <w:tcPr>
            <w:tcW w:w="1731" w:type="dxa"/>
            <w:gridSpan w:val="2"/>
          </w:tcPr>
          <w:p w:rsidR="006E3C3B" w:rsidRDefault="006E3C3B" w:rsidP="006E3C3B">
            <w:pPr>
              <w:pStyle w:val="Italic"/>
              <w:rPr>
                <w:rFonts w:cstheme="minorHAnsi"/>
                <w:i w:val="0"/>
                <w:sz w:val="20"/>
                <w:szCs w:val="20"/>
              </w:rPr>
            </w:pPr>
            <w:r>
              <w:rPr>
                <w:rFonts w:cstheme="minorHAnsi"/>
                <w:i w:val="0"/>
                <w:sz w:val="20"/>
                <w:szCs w:val="20"/>
              </w:rPr>
              <w:t xml:space="preserve">b. Person ID: </w:t>
            </w:r>
          </w:p>
          <w:sdt>
            <w:sdtPr>
              <w:rPr>
                <w:rFonts w:cstheme="minorHAnsi"/>
                <w:i w:val="0"/>
                <w:sz w:val="20"/>
                <w:szCs w:val="20"/>
              </w:rPr>
              <w:id w:val="1673983387"/>
              <w:placeholder>
                <w:docPart w:val="DefaultPlaceholder_-1854013440"/>
              </w:placeholder>
              <w:showingPlcHdr/>
            </w:sdtPr>
            <w:sdtEndPr/>
            <w:sdtContent>
              <w:p w:rsidR="007D1132" w:rsidRPr="00F94B8F" w:rsidRDefault="00CE6996" w:rsidP="006E3C3B">
                <w:pPr>
                  <w:pStyle w:val="Italic"/>
                  <w:rPr>
                    <w:rFonts w:cstheme="minorHAnsi"/>
                    <w:i w:val="0"/>
                    <w:sz w:val="20"/>
                    <w:szCs w:val="20"/>
                  </w:rPr>
                </w:pPr>
                <w:r w:rsidRPr="000807F4">
                  <w:rPr>
                    <w:rStyle w:val="PlaceholderText"/>
                  </w:rPr>
                  <w:t>Click or tap here to enter text.</w:t>
                </w:r>
              </w:p>
            </w:sdtContent>
          </w:sdt>
        </w:tc>
        <w:tc>
          <w:tcPr>
            <w:tcW w:w="9177" w:type="dxa"/>
            <w:gridSpan w:val="18"/>
          </w:tcPr>
          <w:p w:rsidR="006E3C3B" w:rsidRDefault="006E3C3B" w:rsidP="006E3C3B">
            <w:pPr>
              <w:rPr>
                <w:sz w:val="20"/>
              </w:rPr>
            </w:pPr>
            <w:r>
              <w:rPr>
                <w:sz w:val="20"/>
              </w:rPr>
              <w:t>c. Name, physical address, mailing address, and phone number of person:</w:t>
            </w:r>
          </w:p>
          <w:sdt>
            <w:sdtPr>
              <w:rPr>
                <w:rFonts w:cstheme="minorHAnsi"/>
                <w:i w:val="0"/>
                <w:sz w:val="20"/>
                <w:szCs w:val="20"/>
              </w:rPr>
              <w:id w:val="-1685897059"/>
              <w:placeholder>
                <w:docPart w:val="DefaultPlaceholder_-1854013440"/>
              </w:placeholder>
              <w:showingPlcHdr/>
            </w:sdtPr>
            <w:sdtEndPr/>
            <w:sdtContent>
              <w:p w:rsidR="006E3C3B" w:rsidRPr="00F94B8F" w:rsidRDefault="00CE6996" w:rsidP="006E3C3B">
                <w:pPr>
                  <w:pStyle w:val="Italic"/>
                  <w:rPr>
                    <w:rFonts w:cstheme="minorHAnsi"/>
                    <w:i w:val="0"/>
                    <w:sz w:val="20"/>
                    <w:szCs w:val="20"/>
                  </w:rPr>
                </w:pPr>
                <w:r w:rsidRPr="000807F4">
                  <w:rPr>
                    <w:rStyle w:val="PlaceholderText"/>
                  </w:rPr>
                  <w:t>Click or tap here to enter text.</w:t>
                </w:r>
              </w:p>
            </w:sdtContent>
          </w:sdt>
        </w:tc>
      </w:tr>
      <w:tr w:rsidR="006E3C3B" w:rsidRPr="00F94B8F" w:rsidTr="006E3C3B">
        <w:trPr>
          <w:trHeight w:val="884"/>
        </w:trPr>
        <w:tc>
          <w:tcPr>
            <w:tcW w:w="3447" w:type="dxa"/>
            <w:gridSpan w:val="4"/>
          </w:tcPr>
          <w:p w:rsidR="006E3C3B" w:rsidRDefault="006E3C3B" w:rsidP="006E3C3B">
            <w:pPr>
              <w:pStyle w:val="Italic"/>
              <w:rPr>
                <w:rFonts w:cstheme="minorHAnsi"/>
                <w:i w:val="0"/>
                <w:sz w:val="20"/>
                <w:szCs w:val="20"/>
              </w:rPr>
            </w:pPr>
            <w:r>
              <w:rPr>
                <w:rFonts w:cstheme="minorHAnsi"/>
                <w:i w:val="0"/>
                <w:sz w:val="20"/>
                <w:szCs w:val="20"/>
              </w:rPr>
              <w:lastRenderedPageBreak/>
              <w:t>d. Has the person been contacted?</w:t>
            </w:r>
          </w:p>
          <w:p w:rsidR="006E3C3B" w:rsidRPr="00F94B8F" w:rsidRDefault="006E3C3B" w:rsidP="006E3C3B">
            <w:pPr>
              <w:pStyle w:val="Italic"/>
              <w:rPr>
                <w:rFonts w:cstheme="minorHAnsi"/>
                <w:i w:val="0"/>
                <w:sz w:val="20"/>
                <w:szCs w:val="20"/>
              </w:rPr>
            </w:pPr>
            <w:r w:rsidRPr="00F94B8F">
              <w:rPr>
                <w:i w:val="0"/>
                <w:sz w:val="20"/>
              </w:rPr>
              <w:t>Yes</w:t>
            </w:r>
            <w:r>
              <w:rPr>
                <w:i w:val="0"/>
                <w:sz w:val="20"/>
              </w:rPr>
              <w:t xml:space="preserve"> </w:t>
            </w:r>
            <w:sdt>
              <w:sdtPr>
                <w:rPr>
                  <w:i w:val="0"/>
                  <w:sz w:val="20"/>
                </w:rPr>
                <w:id w:val="386691172"/>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330946958"/>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c>
          <w:tcPr>
            <w:tcW w:w="3791" w:type="dxa"/>
            <w:gridSpan w:val="11"/>
          </w:tcPr>
          <w:p w:rsidR="006E3C3B" w:rsidRDefault="006E3C3B" w:rsidP="006E3C3B">
            <w:pPr>
              <w:pStyle w:val="Italic"/>
              <w:rPr>
                <w:rFonts w:cstheme="minorHAnsi"/>
                <w:i w:val="0"/>
                <w:sz w:val="20"/>
                <w:szCs w:val="20"/>
              </w:rPr>
            </w:pPr>
            <w:r>
              <w:rPr>
                <w:rFonts w:cstheme="minorHAnsi"/>
                <w:i w:val="0"/>
                <w:sz w:val="20"/>
                <w:szCs w:val="20"/>
              </w:rPr>
              <w:t>e. Has a law enforcement office</w:t>
            </w:r>
            <w:r w:rsidR="0061404D">
              <w:rPr>
                <w:rFonts w:cstheme="minorHAnsi"/>
                <w:i w:val="0"/>
                <w:sz w:val="20"/>
                <w:szCs w:val="20"/>
              </w:rPr>
              <w:t>r</w:t>
            </w:r>
            <w:r>
              <w:rPr>
                <w:rFonts w:cstheme="minorHAnsi"/>
                <w:i w:val="0"/>
                <w:sz w:val="20"/>
                <w:szCs w:val="20"/>
              </w:rPr>
              <w:t xml:space="preserve"> interviewed the person?</w:t>
            </w:r>
          </w:p>
          <w:p w:rsidR="006E3C3B" w:rsidRPr="00F94B8F" w:rsidRDefault="006E3C3B" w:rsidP="006E3C3B">
            <w:pPr>
              <w:pStyle w:val="Italic"/>
              <w:rPr>
                <w:rFonts w:cstheme="minorHAnsi"/>
                <w:i w:val="0"/>
                <w:sz w:val="20"/>
                <w:szCs w:val="20"/>
              </w:rPr>
            </w:pPr>
            <w:r w:rsidRPr="00F94B8F">
              <w:rPr>
                <w:i w:val="0"/>
                <w:sz w:val="20"/>
              </w:rPr>
              <w:t>Yes</w:t>
            </w:r>
            <w:r>
              <w:rPr>
                <w:i w:val="0"/>
                <w:sz w:val="20"/>
              </w:rPr>
              <w:t xml:space="preserve"> </w:t>
            </w:r>
            <w:sdt>
              <w:sdtPr>
                <w:rPr>
                  <w:i w:val="0"/>
                  <w:sz w:val="20"/>
                </w:rPr>
                <w:id w:val="1487197271"/>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1951122883"/>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c>
          <w:tcPr>
            <w:tcW w:w="3670" w:type="dxa"/>
            <w:gridSpan w:val="5"/>
          </w:tcPr>
          <w:p w:rsidR="006E3C3B" w:rsidRDefault="006E3C3B" w:rsidP="006E3C3B">
            <w:pPr>
              <w:pStyle w:val="Italic"/>
              <w:rPr>
                <w:rFonts w:cstheme="minorHAnsi"/>
                <w:i w:val="0"/>
                <w:sz w:val="20"/>
                <w:szCs w:val="20"/>
              </w:rPr>
            </w:pPr>
            <w:r>
              <w:rPr>
                <w:rFonts w:cstheme="minorHAnsi"/>
                <w:i w:val="0"/>
                <w:sz w:val="20"/>
                <w:szCs w:val="20"/>
              </w:rPr>
              <w:t xml:space="preserve">f. Is there a statement from the person attached to this </w:t>
            </w:r>
            <w:r w:rsidR="0061404D">
              <w:rPr>
                <w:rFonts w:cstheme="minorHAnsi"/>
                <w:i w:val="0"/>
                <w:sz w:val="20"/>
                <w:szCs w:val="20"/>
              </w:rPr>
              <w:t>document?</w:t>
            </w:r>
          </w:p>
          <w:p w:rsidR="006E3C3B" w:rsidRPr="00F94B8F" w:rsidRDefault="006E3C3B" w:rsidP="006E3C3B">
            <w:pPr>
              <w:pStyle w:val="Italic"/>
              <w:rPr>
                <w:rFonts w:cstheme="minorHAnsi"/>
                <w:i w:val="0"/>
                <w:sz w:val="20"/>
                <w:szCs w:val="20"/>
              </w:rPr>
            </w:pPr>
            <w:r w:rsidRPr="00F94B8F">
              <w:rPr>
                <w:i w:val="0"/>
                <w:sz w:val="20"/>
              </w:rPr>
              <w:t>Yes</w:t>
            </w:r>
            <w:r>
              <w:rPr>
                <w:i w:val="0"/>
                <w:sz w:val="20"/>
              </w:rPr>
              <w:t xml:space="preserve"> </w:t>
            </w:r>
            <w:sdt>
              <w:sdtPr>
                <w:rPr>
                  <w:i w:val="0"/>
                  <w:sz w:val="20"/>
                </w:rPr>
                <w:id w:val="1097991519"/>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1592585332"/>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r>
      <w:tr w:rsidR="006E3C3B" w:rsidRPr="00F94B8F" w:rsidTr="00CE6996">
        <w:trPr>
          <w:trHeight w:val="1160"/>
        </w:trPr>
        <w:tc>
          <w:tcPr>
            <w:tcW w:w="1731" w:type="dxa"/>
            <w:gridSpan w:val="2"/>
          </w:tcPr>
          <w:p w:rsidR="006E3C3B" w:rsidRDefault="006E3C3B" w:rsidP="006E3C3B">
            <w:pPr>
              <w:pStyle w:val="Italic"/>
              <w:rPr>
                <w:rFonts w:cstheme="minorHAnsi"/>
                <w:i w:val="0"/>
                <w:sz w:val="20"/>
                <w:szCs w:val="20"/>
              </w:rPr>
            </w:pPr>
            <w:r>
              <w:rPr>
                <w:rFonts w:cstheme="minorHAnsi"/>
                <w:i w:val="0"/>
                <w:sz w:val="20"/>
                <w:szCs w:val="20"/>
              </w:rPr>
              <w:t xml:space="preserve">b. Person ID: </w:t>
            </w:r>
          </w:p>
          <w:sdt>
            <w:sdtPr>
              <w:rPr>
                <w:rFonts w:cstheme="minorHAnsi"/>
                <w:i w:val="0"/>
                <w:sz w:val="20"/>
                <w:szCs w:val="20"/>
              </w:rPr>
              <w:id w:val="295105698"/>
              <w:placeholder>
                <w:docPart w:val="DefaultPlaceholder_-1854013440"/>
              </w:placeholder>
              <w:showingPlcHdr/>
            </w:sdtPr>
            <w:sdtEndPr/>
            <w:sdtContent>
              <w:p w:rsidR="007D1132" w:rsidRPr="00F94B8F" w:rsidRDefault="00CE6996" w:rsidP="006E3C3B">
                <w:pPr>
                  <w:pStyle w:val="Italic"/>
                  <w:rPr>
                    <w:rFonts w:cstheme="minorHAnsi"/>
                    <w:i w:val="0"/>
                    <w:sz w:val="20"/>
                    <w:szCs w:val="20"/>
                  </w:rPr>
                </w:pPr>
                <w:r w:rsidRPr="000807F4">
                  <w:rPr>
                    <w:rStyle w:val="PlaceholderText"/>
                  </w:rPr>
                  <w:t>Click or tap here to enter text.</w:t>
                </w:r>
              </w:p>
            </w:sdtContent>
          </w:sdt>
        </w:tc>
        <w:tc>
          <w:tcPr>
            <w:tcW w:w="9177" w:type="dxa"/>
            <w:gridSpan w:val="18"/>
          </w:tcPr>
          <w:p w:rsidR="006E3C3B" w:rsidRDefault="006E3C3B" w:rsidP="006E3C3B">
            <w:pPr>
              <w:rPr>
                <w:sz w:val="20"/>
              </w:rPr>
            </w:pPr>
            <w:r>
              <w:rPr>
                <w:sz w:val="20"/>
              </w:rPr>
              <w:t>c. Name, physical address, mailing address, and phone number of person:</w:t>
            </w:r>
          </w:p>
          <w:sdt>
            <w:sdtPr>
              <w:rPr>
                <w:rFonts w:cstheme="minorHAnsi"/>
                <w:i w:val="0"/>
                <w:sz w:val="20"/>
                <w:szCs w:val="20"/>
              </w:rPr>
              <w:id w:val="1745759859"/>
              <w:placeholder>
                <w:docPart w:val="DefaultPlaceholder_-1854013440"/>
              </w:placeholder>
              <w:showingPlcHdr/>
            </w:sdtPr>
            <w:sdtEndPr/>
            <w:sdtContent>
              <w:p w:rsidR="006E3C3B" w:rsidRPr="00F94B8F" w:rsidRDefault="00CE6996" w:rsidP="006E3C3B">
                <w:pPr>
                  <w:pStyle w:val="Italic"/>
                  <w:rPr>
                    <w:rFonts w:cstheme="minorHAnsi"/>
                    <w:i w:val="0"/>
                    <w:sz w:val="20"/>
                    <w:szCs w:val="20"/>
                  </w:rPr>
                </w:pPr>
                <w:r w:rsidRPr="000807F4">
                  <w:rPr>
                    <w:rStyle w:val="PlaceholderText"/>
                  </w:rPr>
                  <w:t>Click or tap here to enter text.</w:t>
                </w:r>
              </w:p>
            </w:sdtContent>
          </w:sdt>
        </w:tc>
      </w:tr>
      <w:tr w:rsidR="006E3C3B" w:rsidRPr="00F94B8F" w:rsidTr="0092756E">
        <w:trPr>
          <w:trHeight w:val="1070"/>
        </w:trPr>
        <w:tc>
          <w:tcPr>
            <w:tcW w:w="3447" w:type="dxa"/>
            <w:gridSpan w:val="4"/>
          </w:tcPr>
          <w:p w:rsidR="006E3C3B" w:rsidRDefault="006E3C3B" w:rsidP="006E3C3B">
            <w:pPr>
              <w:pStyle w:val="Italic"/>
              <w:rPr>
                <w:rFonts w:cstheme="minorHAnsi"/>
                <w:i w:val="0"/>
                <w:sz w:val="20"/>
                <w:szCs w:val="20"/>
              </w:rPr>
            </w:pPr>
            <w:r>
              <w:rPr>
                <w:rFonts w:cstheme="minorHAnsi"/>
                <w:i w:val="0"/>
                <w:sz w:val="20"/>
                <w:szCs w:val="20"/>
              </w:rPr>
              <w:t>d. Has the person been contacted?</w:t>
            </w:r>
          </w:p>
          <w:p w:rsidR="006E3C3B" w:rsidRPr="00F94B8F" w:rsidRDefault="006E3C3B" w:rsidP="006E3C3B">
            <w:pPr>
              <w:pStyle w:val="Italic"/>
              <w:rPr>
                <w:rFonts w:cstheme="minorHAnsi"/>
                <w:i w:val="0"/>
                <w:sz w:val="20"/>
                <w:szCs w:val="20"/>
              </w:rPr>
            </w:pPr>
            <w:r w:rsidRPr="00F94B8F">
              <w:rPr>
                <w:i w:val="0"/>
                <w:sz w:val="20"/>
              </w:rPr>
              <w:t>Yes</w:t>
            </w:r>
            <w:r>
              <w:rPr>
                <w:i w:val="0"/>
                <w:sz w:val="20"/>
              </w:rPr>
              <w:t xml:space="preserve"> </w:t>
            </w:r>
            <w:sdt>
              <w:sdtPr>
                <w:rPr>
                  <w:i w:val="0"/>
                  <w:sz w:val="20"/>
                </w:rPr>
                <w:id w:val="2066673278"/>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1204102413"/>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c>
          <w:tcPr>
            <w:tcW w:w="3791" w:type="dxa"/>
            <w:gridSpan w:val="11"/>
          </w:tcPr>
          <w:p w:rsidR="006E3C3B" w:rsidRDefault="006E3C3B" w:rsidP="006E3C3B">
            <w:pPr>
              <w:pStyle w:val="Italic"/>
              <w:rPr>
                <w:rFonts w:cstheme="minorHAnsi"/>
                <w:i w:val="0"/>
                <w:sz w:val="20"/>
                <w:szCs w:val="20"/>
              </w:rPr>
            </w:pPr>
            <w:r>
              <w:rPr>
                <w:rFonts w:cstheme="minorHAnsi"/>
                <w:i w:val="0"/>
                <w:sz w:val="20"/>
                <w:szCs w:val="20"/>
              </w:rPr>
              <w:t>e. Has a law enforcement office</w:t>
            </w:r>
            <w:r w:rsidR="0061404D">
              <w:rPr>
                <w:rFonts w:cstheme="minorHAnsi"/>
                <w:i w:val="0"/>
                <w:sz w:val="20"/>
                <w:szCs w:val="20"/>
              </w:rPr>
              <w:t>r</w:t>
            </w:r>
            <w:r>
              <w:rPr>
                <w:rFonts w:cstheme="minorHAnsi"/>
                <w:i w:val="0"/>
                <w:sz w:val="20"/>
                <w:szCs w:val="20"/>
              </w:rPr>
              <w:t xml:space="preserve"> interviewed the person?</w:t>
            </w:r>
          </w:p>
          <w:p w:rsidR="006E3C3B" w:rsidRPr="00F94B8F" w:rsidRDefault="006E3C3B" w:rsidP="006E3C3B">
            <w:pPr>
              <w:pStyle w:val="Italic"/>
              <w:rPr>
                <w:rFonts w:cstheme="minorHAnsi"/>
                <w:i w:val="0"/>
                <w:sz w:val="20"/>
                <w:szCs w:val="20"/>
              </w:rPr>
            </w:pPr>
            <w:r w:rsidRPr="00F94B8F">
              <w:rPr>
                <w:i w:val="0"/>
                <w:sz w:val="20"/>
              </w:rPr>
              <w:t>Yes</w:t>
            </w:r>
            <w:r>
              <w:rPr>
                <w:i w:val="0"/>
                <w:sz w:val="20"/>
              </w:rPr>
              <w:t xml:space="preserve"> </w:t>
            </w:r>
            <w:sdt>
              <w:sdtPr>
                <w:rPr>
                  <w:i w:val="0"/>
                  <w:sz w:val="20"/>
                </w:rPr>
                <w:id w:val="190182969"/>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1336190665"/>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c>
          <w:tcPr>
            <w:tcW w:w="3670" w:type="dxa"/>
            <w:gridSpan w:val="5"/>
          </w:tcPr>
          <w:p w:rsidR="006E3C3B" w:rsidRDefault="006E3C3B" w:rsidP="006E3C3B">
            <w:pPr>
              <w:pStyle w:val="Italic"/>
              <w:rPr>
                <w:rFonts w:cstheme="minorHAnsi"/>
                <w:i w:val="0"/>
                <w:sz w:val="20"/>
                <w:szCs w:val="20"/>
              </w:rPr>
            </w:pPr>
            <w:r>
              <w:rPr>
                <w:rFonts w:cstheme="minorHAnsi"/>
                <w:i w:val="0"/>
                <w:sz w:val="20"/>
                <w:szCs w:val="20"/>
              </w:rPr>
              <w:t xml:space="preserve">f. Is there a statement from the person attached to this </w:t>
            </w:r>
            <w:r w:rsidR="0061404D">
              <w:rPr>
                <w:rFonts w:cstheme="minorHAnsi"/>
                <w:i w:val="0"/>
                <w:sz w:val="20"/>
                <w:szCs w:val="20"/>
              </w:rPr>
              <w:t>document?</w:t>
            </w:r>
          </w:p>
          <w:p w:rsidR="006E3C3B" w:rsidRPr="00F94B8F" w:rsidRDefault="006E3C3B" w:rsidP="006E3C3B">
            <w:pPr>
              <w:pStyle w:val="Italic"/>
              <w:rPr>
                <w:rFonts w:cstheme="minorHAnsi"/>
                <w:i w:val="0"/>
                <w:sz w:val="20"/>
                <w:szCs w:val="20"/>
              </w:rPr>
            </w:pPr>
            <w:r w:rsidRPr="00F94B8F">
              <w:rPr>
                <w:i w:val="0"/>
                <w:sz w:val="20"/>
              </w:rPr>
              <w:t>Yes</w:t>
            </w:r>
            <w:r>
              <w:rPr>
                <w:i w:val="0"/>
                <w:sz w:val="20"/>
              </w:rPr>
              <w:t xml:space="preserve"> </w:t>
            </w:r>
            <w:sdt>
              <w:sdtPr>
                <w:rPr>
                  <w:i w:val="0"/>
                  <w:sz w:val="20"/>
                </w:rPr>
                <w:id w:val="-648365829"/>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604106757"/>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r>
      <w:tr w:rsidR="006E3C3B" w:rsidRPr="00F94B8F" w:rsidTr="00FF41A7">
        <w:trPr>
          <w:trHeight w:val="305"/>
        </w:trPr>
        <w:tc>
          <w:tcPr>
            <w:tcW w:w="10908" w:type="dxa"/>
            <w:gridSpan w:val="20"/>
            <w:shd w:val="clear" w:color="auto" w:fill="EEECE1" w:themeFill="background2"/>
            <w:vAlign w:val="center"/>
          </w:tcPr>
          <w:p w:rsidR="006E3C3B" w:rsidRPr="00F94B8F" w:rsidRDefault="006E3C3B" w:rsidP="005F5167">
            <w:pPr>
              <w:pStyle w:val="Heading2"/>
            </w:pPr>
            <w:r>
              <w:rPr>
                <w:rFonts w:ascii="Arial" w:hAnsi="Arial"/>
                <w:b w:val="0"/>
                <w:caps w:val="0"/>
                <w:spacing w:val="0"/>
                <w:sz w:val="16"/>
              </w:rPr>
              <w:br w:type="page"/>
            </w:r>
            <w:r w:rsidRPr="000B2ECB">
              <w:rPr>
                <w:rFonts w:cstheme="majorHAnsi"/>
                <w:caps w:val="0"/>
                <w:spacing w:val="0"/>
                <w:sz w:val="24"/>
              </w:rPr>
              <w:t xml:space="preserve">11. </w:t>
            </w:r>
            <w:r w:rsidRPr="000B2ECB">
              <w:rPr>
                <w:sz w:val="24"/>
              </w:rPr>
              <w:t>inve</w:t>
            </w:r>
            <w:r>
              <w:rPr>
                <w:sz w:val="24"/>
              </w:rPr>
              <w:t>stigation personnel activity log</w:t>
            </w:r>
          </w:p>
        </w:tc>
      </w:tr>
      <w:tr w:rsidR="006E3C3B" w:rsidRPr="00F94B8F" w:rsidTr="003E055F">
        <w:trPr>
          <w:trHeight w:val="350"/>
        </w:trPr>
        <w:tc>
          <w:tcPr>
            <w:tcW w:w="1638" w:type="dxa"/>
            <w:vAlign w:val="center"/>
          </w:tcPr>
          <w:p w:rsidR="006E3C3B" w:rsidRPr="00F94B8F" w:rsidRDefault="006E3C3B" w:rsidP="00A053F1">
            <w:pPr>
              <w:pStyle w:val="Italic"/>
              <w:jc w:val="center"/>
              <w:rPr>
                <w:rFonts w:cstheme="minorHAnsi"/>
                <w:i w:val="0"/>
                <w:sz w:val="20"/>
                <w:szCs w:val="20"/>
              </w:rPr>
            </w:pPr>
            <w:r>
              <w:rPr>
                <w:rFonts w:cstheme="minorHAnsi"/>
                <w:i w:val="0"/>
                <w:sz w:val="20"/>
                <w:szCs w:val="20"/>
              </w:rPr>
              <w:t>a. Date</w:t>
            </w:r>
          </w:p>
        </w:tc>
        <w:tc>
          <w:tcPr>
            <w:tcW w:w="4050" w:type="dxa"/>
            <w:gridSpan w:val="12"/>
            <w:vAlign w:val="center"/>
          </w:tcPr>
          <w:p w:rsidR="006E3C3B" w:rsidRPr="00F94B8F" w:rsidRDefault="006E3C3B" w:rsidP="003243CE">
            <w:pPr>
              <w:pStyle w:val="Italic"/>
              <w:jc w:val="center"/>
              <w:rPr>
                <w:rFonts w:cstheme="minorHAnsi"/>
                <w:i w:val="0"/>
                <w:sz w:val="20"/>
                <w:szCs w:val="20"/>
              </w:rPr>
            </w:pPr>
            <w:r>
              <w:rPr>
                <w:rFonts w:cstheme="minorHAnsi"/>
                <w:i w:val="0"/>
                <w:sz w:val="20"/>
                <w:szCs w:val="20"/>
              </w:rPr>
              <w:t>b. Acti</w:t>
            </w:r>
            <w:r w:rsidR="003243CE">
              <w:rPr>
                <w:rFonts w:cstheme="minorHAnsi"/>
                <w:i w:val="0"/>
                <w:sz w:val="20"/>
                <w:szCs w:val="20"/>
              </w:rPr>
              <w:t>vities</w:t>
            </w:r>
          </w:p>
        </w:tc>
        <w:tc>
          <w:tcPr>
            <w:tcW w:w="2148" w:type="dxa"/>
            <w:gridSpan w:val="5"/>
            <w:vAlign w:val="center"/>
          </w:tcPr>
          <w:p w:rsidR="006E3C3B" w:rsidRPr="00F94B8F" w:rsidRDefault="006E3C3B" w:rsidP="00A053F1">
            <w:pPr>
              <w:pStyle w:val="Italic"/>
              <w:jc w:val="center"/>
              <w:rPr>
                <w:rFonts w:cstheme="minorHAnsi"/>
                <w:i w:val="0"/>
                <w:sz w:val="20"/>
                <w:szCs w:val="20"/>
              </w:rPr>
            </w:pPr>
            <w:r>
              <w:rPr>
                <w:rFonts w:cstheme="minorHAnsi"/>
                <w:i w:val="0"/>
                <w:sz w:val="20"/>
                <w:szCs w:val="20"/>
              </w:rPr>
              <w:t>c. Name</w:t>
            </w:r>
            <w:r w:rsidR="003E055F">
              <w:rPr>
                <w:rFonts w:cstheme="minorHAnsi"/>
                <w:i w:val="0"/>
                <w:sz w:val="20"/>
                <w:szCs w:val="20"/>
              </w:rPr>
              <w:t xml:space="preserve"> and title</w:t>
            </w:r>
          </w:p>
        </w:tc>
        <w:tc>
          <w:tcPr>
            <w:tcW w:w="3072" w:type="dxa"/>
            <w:gridSpan w:val="2"/>
            <w:vAlign w:val="center"/>
          </w:tcPr>
          <w:p w:rsidR="006E3C3B" w:rsidRPr="00F94B8F" w:rsidRDefault="006E3C3B" w:rsidP="00A053F1">
            <w:pPr>
              <w:pStyle w:val="Italic"/>
              <w:jc w:val="center"/>
              <w:rPr>
                <w:rFonts w:cstheme="minorHAnsi"/>
                <w:i w:val="0"/>
                <w:sz w:val="20"/>
                <w:szCs w:val="20"/>
              </w:rPr>
            </w:pPr>
            <w:r>
              <w:rPr>
                <w:rFonts w:cstheme="minorHAnsi"/>
                <w:i w:val="0"/>
                <w:sz w:val="20"/>
                <w:szCs w:val="20"/>
              </w:rPr>
              <w:t>d. Contact information</w:t>
            </w:r>
          </w:p>
        </w:tc>
      </w:tr>
      <w:tr w:rsidR="006E3C3B" w:rsidRPr="00F94B8F" w:rsidTr="003E055F">
        <w:trPr>
          <w:trHeight w:val="1080"/>
        </w:trPr>
        <w:sdt>
          <w:sdtPr>
            <w:rPr>
              <w:rFonts w:cstheme="minorHAnsi"/>
              <w:i w:val="0"/>
              <w:sz w:val="20"/>
              <w:szCs w:val="20"/>
            </w:rPr>
            <w:id w:val="701372513"/>
            <w:placeholder>
              <w:docPart w:val="65F436AAAA804420A4BFBB1B20919A33"/>
            </w:placeholder>
            <w:showingPlcHdr/>
            <w:date>
              <w:dateFormat w:val="M/d/yyyy"/>
              <w:lid w:val="en-US"/>
              <w:storeMappedDataAs w:val="dateTime"/>
              <w:calendar w:val="gregorian"/>
            </w:date>
          </w:sdtPr>
          <w:sdtEndPr/>
          <w:sdtContent>
            <w:tc>
              <w:tcPr>
                <w:tcW w:w="1638" w:type="dxa"/>
              </w:tcPr>
              <w:p w:rsidR="006E3C3B" w:rsidRPr="00F94B8F" w:rsidRDefault="006E3C3B" w:rsidP="00976D93">
                <w:pPr>
                  <w:pStyle w:val="Italic"/>
                  <w:rPr>
                    <w:rFonts w:cstheme="minorHAnsi"/>
                    <w:i w:val="0"/>
                    <w:sz w:val="20"/>
                    <w:szCs w:val="20"/>
                  </w:rPr>
                </w:pPr>
                <w:r w:rsidRPr="00894A6F">
                  <w:rPr>
                    <w:rStyle w:val="PlaceholderText"/>
                  </w:rPr>
                  <w:t>Click here to enter a date.</w:t>
                </w:r>
              </w:p>
            </w:tc>
          </w:sdtContent>
        </w:sdt>
        <w:sdt>
          <w:sdtPr>
            <w:rPr>
              <w:rFonts w:cstheme="minorHAnsi"/>
              <w:i w:val="0"/>
              <w:sz w:val="20"/>
              <w:szCs w:val="20"/>
            </w:rPr>
            <w:id w:val="198285866"/>
            <w:placeholder>
              <w:docPart w:val="DefaultPlaceholder_-1854013440"/>
            </w:placeholder>
            <w:showingPlcHdr/>
          </w:sdtPr>
          <w:sdtEndPr/>
          <w:sdtContent>
            <w:tc>
              <w:tcPr>
                <w:tcW w:w="4050" w:type="dxa"/>
                <w:gridSpan w:val="12"/>
              </w:tcPr>
              <w:p w:rsidR="006E3C3B" w:rsidRPr="00F94B8F" w:rsidRDefault="00106B70" w:rsidP="00976D93">
                <w:pPr>
                  <w:pStyle w:val="Italic"/>
                  <w:rPr>
                    <w:rFonts w:cstheme="minorHAnsi"/>
                    <w:i w:val="0"/>
                    <w:sz w:val="20"/>
                    <w:szCs w:val="20"/>
                  </w:rPr>
                </w:pPr>
                <w:r w:rsidRPr="000807F4">
                  <w:rPr>
                    <w:rStyle w:val="PlaceholderText"/>
                  </w:rPr>
                  <w:t>Click or tap here to enter text.</w:t>
                </w:r>
              </w:p>
            </w:tc>
          </w:sdtContent>
        </w:sdt>
        <w:sdt>
          <w:sdtPr>
            <w:rPr>
              <w:rFonts w:cstheme="minorHAnsi"/>
              <w:i w:val="0"/>
              <w:sz w:val="20"/>
              <w:szCs w:val="20"/>
            </w:rPr>
            <w:id w:val="-1452316359"/>
            <w:placeholder>
              <w:docPart w:val="DefaultPlaceholder_-1854013440"/>
            </w:placeholder>
            <w:showingPlcHdr/>
          </w:sdtPr>
          <w:sdtEndPr/>
          <w:sdtContent>
            <w:tc>
              <w:tcPr>
                <w:tcW w:w="2148" w:type="dxa"/>
                <w:gridSpan w:val="5"/>
              </w:tcPr>
              <w:p w:rsidR="006E3C3B" w:rsidRPr="00F94B8F" w:rsidRDefault="00106B70" w:rsidP="00976D93">
                <w:pPr>
                  <w:pStyle w:val="Italic"/>
                  <w:rPr>
                    <w:rFonts w:cstheme="minorHAnsi"/>
                    <w:i w:val="0"/>
                    <w:sz w:val="20"/>
                    <w:szCs w:val="20"/>
                  </w:rPr>
                </w:pPr>
                <w:r w:rsidRPr="000807F4">
                  <w:rPr>
                    <w:rStyle w:val="PlaceholderText"/>
                  </w:rPr>
                  <w:t>Click or tap here to enter text.</w:t>
                </w:r>
              </w:p>
            </w:tc>
          </w:sdtContent>
        </w:sdt>
        <w:sdt>
          <w:sdtPr>
            <w:rPr>
              <w:rFonts w:cstheme="minorHAnsi"/>
              <w:i w:val="0"/>
              <w:sz w:val="20"/>
              <w:szCs w:val="20"/>
            </w:rPr>
            <w:id w:val="-84152657"/>
            <w:placeholder>
              <w:docPart w:val="DefaultPlaceholder_-1854013440"/>
            </w:placeholder>
            <w:showingPlcHdr/>
          </w:sdtPr>
          <w:sdtEndPr/>
          <w:sdtContent>
            <w:tc>
              <w:tcPr>
                <w:tcW w:w="3072" w:type="dxa"/>
                <w:gridSpan w:val="2"/>
              </w:tcPr>
              <w:p w:rsidR="006E3C3B" w:rsidRPr="00F94B8F" w:rsidRDefault="00106B70" w:rsidP="00976D93">
                <w:pPr>
                  <w:pStyle w:val="Italic"/>
                  <w:rPr>
                    <w:rFonts w:cstheme="minorHAnsi"/>
                    <w:i w:val="0"/>
                    <w:sz w:val="20"/>
                    <w:szCs w:val="20"/>
                  </w:rPr>
                </w:pPr>
                <w:r w:rsidRPr="000807F4">
                  <w:rPr>
                    <w:rStyle w:val="PlaceholderText"/>
                  </w:rPr>
                  <w:t>Click or tap here to enter text.</w:t>
                </w:r>
              </w:p>
            </w:tc>
          </w:sdtContent>
        </w:sdt>
      </w:tr>
      <w:tr w:rsidR="006E3C3B" w:rsidRPr="00F94B8F" w:rsidTr="003E055F">
        <w:trPr>
          <w:trHeight w:val="1080"/>
        </w:trPr>
        <w:sdt>
          <w:sdtPr>
            <w:rPr>
              <w:rFonts w:cstheme="minorHAnsi"/>
              <w:i w:val="0"/>
              <w:sz w:val="20"/>
              <w:szCs w:val="20"/>
            </w:rPr>
            <w:id w:val="-1734847850"/>
            <w:placeholder>
              <w:docPart w:val="15780B95FFE541AEA1B072ABB5227A66"/>
            </w:placeholder>
            <w:showingPlcHdr/>
            <w:date>
              <w:dateFormat w:val="M/d/yyyy"/>
              <w:lid w:val="en-US"/>
              <w:storeMappedDataAs w:val="dateTime"/>
              <w:calendar w:val="gregorian"/>
            </w:date>
          </w:sdtPr>
          <w:sdtEndPr/>
          <w:sdtContent>
            <w:tc>
              <w:tcPr>
                <w:tcW w:w="1638" w:type="dxa"/>
              </w:tcPr>
              <w:p w:rsidR="006E3C3B" w:rsidRPr="00F94B8F" w:rsidRDefault="006E3C3B" w:rsidP="00976D93">
                <w:pPr>
                  <w:pStyle w:val="Italic"/>
                  <w:rPr>
                    <w:rFonts w:cstheme="minorHAnsi"/>
                    <w:i w:val="0"/>
                    <w:sz w:val="20"/>
                    <w:szCs w:val="20"/>
                  </w:rPr>
                </w:pPr>
                <w:r w:rsidRPr="00894A6F">
                  <w:rPr>
                    <w:rStyle w:val="PlaceholderText"/>
                  </w:rPr>
                  <w:t>Click here to enter a date.</w:t>
                </w:r>
              </w:p>
            </w:tc>
          </w:sdtContent>
        </w:sdt>
        <w:sdt>
          <w:sdtPr>
            <w:rPr>
              <w:rFonts w:cstheme="minorHAnsi"/>
              <w:i w:val="0"/>
              <w:sz w:val="20"/>
              <w:szCs w:val="20"/>
            </w:rPr>
            <w:id w:val="703134312"/>
            <w:placeholder>
              <w:docPart w:val="DefaultPlaceholder_-1854013440"/>
            </w:placeholder>
            <w:showingPlcHdr/>
          </w:sdtPr>
          <w:sdtEndPr/>
          <w:sdtContent>
            <w:tc>
              <w:tcPr>
                <w:tcW w:w="4050" w:type="dxa"/>
                <w:gridSpan w:val="12"/>
              </w:tcPr>
              <w:p w:rsidR="006E3C3B" w:rsidRPr="00F94B8F" w:rsidRDefault="00106B70" w:rsidP="00976D93">
                <w:pPr>
                  <w:pStyle w:val="Italic"/>
                  <w:rPr>
                    <w:rFonts w:cstheme="minorHAnsi"/>
                    <w:i w:val="0"/>
                    <w:sz w:val="20"/>
                    <w:szCs w:val="20"/>
                  </w:rPr>
                </w:pPr>
                <w:r w:rsidRPr="000807F4">
                  <w:rPr>
                    <w:rStyle w:val="PlaceholderText"/>
                  </w:rPr>
                  <w:t>Click or tap here to enter text.</w:t>
                </w:r>
              </w:p>
            </w:tc>
          </w:sdtContent>
        </w:sdt>
        <w:sdt>
          <w:sdtPr>
            <w:rPr>
              <w:rFonts w:cstheme="minorHAnsi"/>
              <w:i w:val="0"/>
              <w:sz w:val="20"/>
              <w:szCs w:val="20"/>
            </w:rPr>
            <w:id w:val="-970212552"/>
            <w:placeholder>
              <w:docPart w:val="DefaultPlaceholder_-1854013440"/>
            </w:placeholder>
            <w:showingPlcHdr/>
          </w:sdtPr>
          <w:sdtEndPr/>
          <w:sdtContent>
            <w:tc>
              <w:tcPr>
                <w:tcW w:w="2148" w:type="dxa"/>
                <w:gridSpan w:val="5"/>
              </w:tcPr>
              <w:p w:rsidR="006E3C3B" w:rsidRPr="00F94B8F" w:rsidRDefault="00106B70" w:rsidP="00976D93">
                <w:pPr>
                  <w:pStyle w:val="Italic"/>
                  <w:rPr>
                    <w:rFonts w:cstheme="minorHAnsi"/>
                    <w:i w:val="0"/>
                    <w:sz w:val="20"/>
                    <w:szCs w:val="20"/>
                  </w:rPr>
                </w:pPr>
                <w:r w:rsidRPr="000807F4">
                  <w:rPr>
                    <w:rStyle w:val="PlaceholderText"/>
                  </w:rPr>
                  <w:t>Click or tap here to enter text.</w:t>
                </w:r>
              </w:p>
            </w:tc>
          </w:sdtContent>
        </w:sdt>
        <w:sdt>
          <w:sdtPr>
            <w:rPr>
              <w:rFonts w:cstheme="minorHAnsi"/>
              <w:i w:val="0"/>
              <w:sz w:val="20"/>
              <w:szCs w:val="20"/>
            </w:rPr>
            <w:id w:val="-959259875"/>
            <w:placeholder>
              <w:docPart w:val="DefaultPlaceholder_-1854013440"/>
            </w:placeholder>
            <w:showingPlcHdr/>
          </w:sdtPr>
          <w:sdtEndPr/>
          <w:sdtContent>
            <w:tc>
              <w:tcPr>
                <w:tcW w:w="3072" w:type="dxa"/>
                <w:gridSpan w:val="2"/>
              </w:tcPr>
              <w:p w:rsidR="006E3C3B" w:rsidRPr="00F94B8F" w:rsidRDefault="00106B70" w:rsidP="00976D93">
                <w:pPr>
                  <w:pStyle w:val="Italic"/>
                  <w:rPr>
                    <w:rFonts w:cstheme="minorHAnsi"/>
                    <w:i w:val="0"/>
                    <w:sz w:val="20"/>
                    <w:szCs w:val="20"/>
                  </w:rPr>
                </w:pPr>
                <w:r w:rsidRPr="000807F4">
                  <w:rPr>
                    <w:rStyle w:val="PlaceholderText"/>
                  </w:rPr>
                  <w:t>Click or tap here to enter text.</w:t>
                </w:r>
              </w:p>
            </w:tc>
          </w:sdtContent>
        </w:sdt>
      </w:tr>
      <w:tr w:rsidR="006E3C3B" w:rsidRPr="00F94B8F" w:rsidTr="003E055F">
        <w:trPr>
          <w:trHeight w:val="1080"/>
        </w:trPr>
        <w:sdt>
          <w:sdtPr>
            <w:rPr>
              <w:rFonts w:cstheme="minorHAnsi"/>
              <w:i w:val="0"/>
              <w:sz w:val="20"/>
              <w:szCs w:val="20"/>
            </w:rPr>
            <w:id w:val="-1909443413"/>
            <w:placeholder>
              <w:docPart w:val="CA7FFFCDA3854E15BA916F7B49F7DE28"/>
            </w:placeholder>
            <w:showingPlcHdr/>
            <w:date>
              <w:dateFormat w:val="M/d/yyyy"/>
              <w:lid w:val="en-US"/>
              <w:storeMappedDataAs w:val="dateTime"/>
              <w:calendar w:val="gregorian"/>
            </w:date>
          </w:sdtPr>
          <w:sdtEndPr/>
          <w:sdtContent>
            <w:tc>
              <w:tcPr>
                <w:tcW w:w="1638" w:type="dxa"/>
              </w:tcPr>
              <w:p w:rsidR="006E3C3B" w:rsidRPr="00F94B8F" w:rsidRDefault="006E3C3B" w:rsidP="00976D93">
                <w:pPr>
                  <w:pStyle w:val="Italic"/>
                  <w:rPr>
                    <w:rFonts w:cstheme="minorHAnsi"/>
                    <w:i w:val="0"/>
                    <w:sz w:val="20"/>
                    <w:szCs w:val="20"/>
                  </w:rPr>
                </w:pPr>
                <w:r w:rsidRPr="00894A6F">
                  <w:rPr>
                    <w:rStyle w:val="PlaceholderText"/>
                  </w:rPr>
                  <w:t>Click here to enter a date.</w:t>
                </w:r>
              </w:p>
            </w:tc>
          </w:sdtContent>
        </w:sdt>
        <w:sdt>
          <w:sdtPr>
            <w:rPr>
              <w:rFonts w:cstheme="minorHAnsi"/>
              <w:i w:val="0"/>
              <w:sz w:val="20"/>
              <w:szCs w:val="20"/>
            </w:rPr>
            <w:id w:val="1665437476"/>
            <w:placeholder>
              <w:docPart w:val="DefaultPlaceholder_-1854013440"/>
            </w:placeholder>
            <w:showingPlcHdr/>
          </w:sdtPr>
          <w:sdtEndPr/>
          <w:sdtContent>
            <w:tc>
              <w:tcPr>
                <w:tcW w:w="4050" w:type="dxa"/>
                <w:gridSpan w:val="12"/>
              </w:tcPr>
              <w:p w:rsidR="006E3C3B" w:rsidRPr="00F94B8F" w:rsidRDefault="00106B70" w:rsidP="00976D93">
                <w:pPr>
                  <w:pStyle w:val="Italic"/>
                  <w:rPr>
                    <w:rFonts w:cstheme="minorHAnsi"/>
                    <w:i w:val="0"/>
                    <w:sz w:val="20"/>
                    <w:szCs w:val="20"/>
                  </w:rPr>
                </w:pPr>
                <w:r w:rsidRPr="000807F4">
                  <w:rPr>
                    <w:rStyle w:val="PlaceholderText"/>
                  </w:rPr>
                  <w:t>Click or tap here to enter text.</w:t>
                </w:r>
              </w:p>
            </w:tc>
          </w:sdtContent>
        </w:sdt>
        <w:sdt>
          <w:sdtPr>
            <w:rPr>
              <w:rFonts w:cstheme="minorHAnsi"/>
              <w:i w:val="0"/>
              <w:sz w:val="20"/>
              <w:szCs w:val="20"/>
            </w:rPr>
            <w:id w:val="-1337147839"/>
            <w:placeholder>
              <w:docPart w:val="DefaultPlaceholder_-1854013440"/>
            </w:placeholder>
            <w:showingPlcHdr/>
          </w:sdtPr>
          <w:sdtEndPr/>
          <w:sdtContent>
            <w:tc>
              <w:tcPr>
                <w:tcW w:w="2148" w:type="dxa"/>
                <w:gridSpan w:val="5"/>
              </w:tcPr>
              <w:p w:rsidR="006E3C3B" w:rsidRPr="00F94B8F" w:rsidRDefault="00106B70" w:rsidP="00976D93">
                <w:pPr>
                  <w:pStyle w:val="Italic"/>
                  <w:rPr>
                    <w:rFonts w:cstheme="minorHAnsi"/>
                    <w:i w:val="0"/>
                    <w:sz w:val="20"/>
                    <w:szCs w:val="20"/>
                  </w:rPr>
                </w:pPr>
                <w:r w:rsidRPr="000807F4">
                  <w:rPr>
                    <w:rStyle w:val="PlaceholderText"/>
                  </w:rPr>
                  <w:t>Click or tap here to enter text.</w:t>
                </w:r>
              </w:p>
            </w:tc>
          </w:sdtContent>
        </w:sdt>
        <w:sdt>
          <w:sdtPr>
            <w:rPr>
              <w:rFonts w:cstheme="minorHAnsi"/>
              <w:i w:val="0"/>
              <w:sz w:val="20"/>
              <w:szCs w:val="20"/>
            </w:rPr>
            <w:id w:val="711002109"/>
            <w:placeholder>
              <w:docPart w:val="DefaultPlaceholder_-1854013440"/>
            </w:placeholder>
            <w:showingPlcHdr/>
          </w:sdtPr>
          <w:sdtEndPr/>
          <w:sdtContent>
            <w:tc>
              <w:tcPr>
                <w:tcW w:w="3072" w:type="dxa"/>
                <w:gridSpan w:val="2"/>
              </w:tcPr>
              <w:p w:rsidR="006E3C3B" w:rsidRPr="00F94B8F" w:rsidRDefault="00106B70" w:rsidP="00976D93">
                <w:pPr>
                  <w:pStyle w:val="Italic"/>
                  <w:rPr>
                    <w:rFonts w:cstheme="minorHAnsi"/>
                    <w:i w:val="0"/>
                    <w:sz w:val="20"/>
                    <w:szCs w:val="20"/>
                  </w:rPr>
                </w:pPr>
                <w:r w:rsidRPr="000807F4">
                  <w:rPr>
                    <w:rStyle w:val="PlaceholderText"/>
                  </w:rPr>
                  <w:t>Click or tap here to enter text.</w:t>
                </w:r>
              </w:p>
            </w:tc>
          </w:sdtContent>
        </w:sdt>
      </w:tr>
      <w:tr w:rsidR="006E3C3B" w:rsidRPr="00F94B8F" w:rsidTr="003E055F">
        <w:trPr>
          <w:trHeight w:val="1080"/>
        </w:trPr>
        <w:sdt>
          <w:sdtPr>
            <w:rPr>
              <w:rFonts w:cstheme="minorHAnsi"/>
              <w:i w:val="0"/>
              <w:sz w:val="20"/>
              <w:szCs w:val="20"/>
            </w:rPr>
            <w:id w:val="-518931869"/>
            <w:placeholder>
              <w:docPart w:val="599940334F474A9FB900C1FE2A580AE4"/>
            </w:placeholder>
            <w:showingPlcHdr/>
            <w:date>
              <w:dateFormat w:val="M/d/yyyy"/>
              <w:lid w:val="en-US"/>
              <w:storeMappedDataAs w:val="dateTime"/>
              <w:calendar w:val="gregorian"/>
            </w:date>
          </w:sdtPr>
          <w:sdtEndPr/>
          <w:sdtContent>
            <w:tc>
              <w:tcPr>
                <w:tcW w:w="1638" w:type="dxa"/>
              </w:tcPr>
              <w:p w:rsidR="006E3C3B" w:rsidRPr="00F94B8F" w:rsidRDefault="006E3C3B" w:rsidP="00976D93">
                <w:pPr>
                  <w:pStyle w:val="Italic"/>
                  <w:rPr>
                    <w:rFonts w:cstheme="minorHAnsi"/>
                    <w:i w:val="0"/>
                    <w:sz w:val="20"/>
                    <w:szCs w:val="20"/>
                  </w:rPr>
                </w:pPr>
                <w:r w:rsidRPr="00894A6F">
                  <w:rPr>
                    <w:rStyle w:val="PlaceholderText"/>
                  </w:rPr>
                  <w:t>Click here to enter a date.</w:t>
                </w:r>
              </w:p>
            </w:tc>
          </w:sdtContent>
        </w:sdt>
        <w:sdt>
          <w:sdtPr>
            <w:rPr>
              <w:rFonts w:cstheme="minorHAnsi"/>
              <w:i w:val="0"/>
              <w:sz w:val="20"/>
              <w:szCs w:val="20"/>
            </w:rPr>
            <w:id w:val="-1279797445"/>
            <w:placeholder>
              <w:docPart w:val="DefaultPlaceholder_-1854013440"/>
            </w:placeholder>
            <w:showingPlcHdr/>
          </w:sdtPr>
          <w:sdtEndPr/>
          <w:sdtContent>
            <w:tc>
              <w:tcPr>
                <w:tcW w:w="4050" w:type="dxa"/>
                <w:gridSpan w:val="12"/>
              </w:tcPr>
              <w:p w:rsidR="006E3C3B" w:rsidRPr="00F94B8F" w:rsidRDefault="00106B70" w:rsidP="00976D93">
                <w:pPr>
                  <w:pStyle w:val="Italic"/>
                  <w:rPr>
                    <w:rFonts w:cstheme="minorHAnsi"/>
                    <w:i w:val="0"/>
                    <w:sz w:val="20"/>
                    <w:szCs w:val="20"/>
                  </w:rPr>
                </w:pPr>
                <w:r w:rsidRPr="000807F4">
                  <w:rPr>
                    <w:rStyle w:val="PlaceholderText"/>
                  </w:rPr>
                  <w:t>Click or tap here to enter text.</w:t>
                </w:r>
              </w:p>
            </w:tc>
          </w:sdtContent>
        </w:sdt>
        <w:sdt>
          <w:sdtPr>
            <w:rPr>
              <w:rFonts w:cstheme="minorHAnsi"/>
              <w:i w:val="0"/>
              <w:sz w:val="20"/>
              <w:szCs w:val="20"/>
            </w:rPr>
            <w:id w:val="1262038327"/>
            <w:placeholder>
              <w:docPart w:val="DefaultPlaceholder_-1854013440"/>
            </w:placeholder>
            <w:showingPlcHdr/>
          </w:sdtPr>
          <w:sdtEndPr/>
          <w:sdtContent>
            <w:tc>
              <w:tcPr>
                <w:tcW w:w="2148" w:type="dxa"/>
                <w:gridSpan w:val="5"/>
              </w:tcPr>
              <w:p w:rsidR="006E3C3B" w:rsidRPr="00F94B8F" w:rsidRDefault="00106B70" w:rsidP="00976D93">
                <w:pPr>
                  <w:pStyle w:val="Italic"/>
                  <w:rPr>
                    <w:rFonts w:cstheme="minorHAnsi"/>
                    <w:i w:val="0"/>
                    <w:sz w:val="20"/>
                    <w:szCs w:val="20"/>
                  </w:rPr>
                </w:pPr>
                <w:r w:rsidRPr="000807F4">
                  <w:rPr>
                    <w:rStyle w:val="PlaceholderText"/>
                  </w:rPr>
                  <w:t>Click or tap here to enter text.</w:t>
                </w:r>
              </w:p>
            </w:tc>
          </w:sdtContent>
        </w:sdt>
        <w:sdt>
          <w:sdtPr>
            <w:rPr>
              <w:rFonts w:cstheme="minorHAnsi"/>
              <w:i w:val="0"/>
              <w:sz w:val="20"/>
              <w:szCs w:val="20"/>
            </w:rPr>
            <w:id w:val="-149986046"/>
            <w:placeholder>
              <w:docPart w:val="DefaultPlaceholder_-1854013440"/>
            </w:placeholder>
            <w:showingPlcHdr/>
          </w:sdtPr>
          <w:sdtEndPr/>
          <w:sdtContent>
            <w:tc>
              <w:tcPr>
                <w:tcW w:w="3072" w:type="dxa"/>
                <w:gridSpan w:val="2"/>
              </w:tcPr>
              <w:p w:rsidR="006E3C3B" w:rsidRPr="00F94B8F" w:rsidRDefault="00106B70" w:rsidP="00976D93">
                <w:pPr>
                  <w:pStyle w:val="Italic"/>
                  <w:rPr>
                    <w:rFonts w:cstheme="minorHAnsi"/>
                    <w:i w:val="0"/>
                    <w:sz w:val="20"/>
                    <w:szCs w:val="20"/>
                  </w:rPr>
                </w:pPr>
                <w:r w:rsidRPr="000807F4">
                  <w:rPr>
                    <w:rStyle w:val="PlaceholderText"/>
                  </w:rPr>
                  <w:t>Click or tap here to enter text.</w:t>
                </w:r>
              </w:p>
            </w:tc>
          </w:sdtContent>
        </w:sdt>
      </w:tr>
      <w:tr w:rsidR="006E3C3B" w:rsidRPr="00F94B8F" w:rsidTr="00FF41A7">
        <w:trPr>
          <w:trHeight w:val="332"/>
        </w:trPr>
        <w:tc>
          <w:tcPr>
            <w:tcW w:w="10908" w:type="dxa"/>
            <w:gridSpan w:val="20"/>
            <w:shd w:val="clear" w:color="auto" w:fill="EEECE1" w:themeFill="background2"/>
            <w:vAlign w:val="center"/>
          </w:tcPr>
          <w:p w:rsidR="006E3C3B" w:rsidRPr="00F94B8F" w:rsidRDefault="006E3C3B" w:rsidP="005F5167">
            <w:pPr>
              <w:pStyle w:val="Heading2"/>
            </w:pPr>
            <w:r>
              <w:rPr>
                <w:sz w:val="24"/>
              </w:rPr>
              <w:t xml:space="preserve">12. </w:t>
            </w:r>
            <w:r w:rsidRPr="0086141F">
              <w:rPr>
                <w:sz w:val="24"/>
              </w:rPr>
              <w:t xml:space="preserve">comments, suggestions, and recommended follow-up actions </w:t>
            </w:r>
          </w:p>
        </w:tc>
      </w:tr>
      <w:tr w:rsidR="006E3C3B" w:rsidRPr="00F94B8F" w:rsidTr="007D1132">
        <w:trPr>
          <w:trHeight w:val="3977"/>
        </w:trPr>
        <w:sdt>
          <w:sdtPr>
            <w:id w:val="1236356835"/>
            <w:placeholder>
              <w:docPart w:val="DefaultPlaceholder_-1854013440"/>
            </w:placeholder>
            <w:showingPlcHdr/>
          </w:sdtPr>
          <w:sdtEndPr/>
          <w:sdtContent>
            <w:tc>
              <w:tcPr>
                <w:tcW w:w="10908" w:type="dxa"/>
                <w:gridSpan w:val="20"/>
                <w:shd w:val="clear" w:color="auto" w:fill="auto"/>
              </w:tcPr>
              <w:p w:rsidR="006E3C3B" w:rsidRDefault="00106B70" w:rsidP="007D1132">
                <w:pPr>
                  <w:pStyle w:val="Heading2"/>
                  <w:jc w:val="left"/>
                </w:pPr>
                <w:r w:rsidRPr="004E4B79">
                  <w:rPr>
                    <w:rStyle w:val="PlaceholderText"/>
                    <w:rFonts w:asciiTheme="minorHAnsi" w:hAnsiTheme="minorHAnsi"/>
                    <w:b w:val="0"/>
                    <w:i/>
                    <w:caps w:val="0"/>
                    <w:spacing w:val="0"/>
                    <w:sz w:val="16"/>
                  </w:rPr>
                  <w:t>Click or tap here to enter text.</w:t>
                </w:r>
              </w:p>
            </w:tc>
          </w:sdtContent>
        </w:sdt>
      </w:tr>
      <w:tr w:rsidR="006E3C3B" w:rsidRPr="00F94B8F" w:rsidTr="006E3C3B">
        <w:trPr>
          <w:trHeight w:val="332"/>
        </w:trPr>
        <w:tc>
          <w:tcPr>
            <w:tcW w:w="10908" w:type="dxa"/>
            <w:gridSpan w:val="20"/>
            <w:shd w:val="clear" w:color="auto" w:fill="EEECE1" w:themeFill="background2"/>
            <w:vAlign w:val="center"/>
          </w:tcPr>
          <w:p w:rsidR="006E3C3B" w:rsidRPr="00F94B8F" w:rsidRDefault="006E3C3B" w:rsidP="006E3C3B">
            <w:pPr>
              <w:pStyle w:val="Heading2"/>
            </w:pPr>
            <w:r>
              <w:rPr>
                <w:sz w:val="24"/>
              </w:rPr>
              <w:t xml:space="preserve">13. </w:t>
            </w:r>
            <w:r w:rsidRPr="0086141F">
              <w:rPr>
                <w:sz w:val="24"/>
              </w:rPr>
              <w:t>Additional field notes</w:t>
            </w:r>
          </w:p>
        </w:tc>
      </w:tr>
      <w:tr w:rsidR="006E3C3B" w:rsidRPr="00F94B8F" w:rsidTr="0086141F">
        <w:trPr>
          <w:trHeight w:val="3491"/>
        </w:trPr>
        <w:sdt>
          <w:sdtPr>
            <w:rPr>
              <w:rFonts w:cstheme="minorHAnsi"/>
              <w:i w:val="0"/>
              <w:sz w:val="20"/>
              <w:szCs w:val="20"/>
            </w:rPr>
            <w:id w:val="-1404133505"/>
            <w:placeholder>
              <w:docPart w:val="DefaultPlaceholder_-1854013440"/>
            </w:placeholder>
            <w:showingPlcHdr/>
          </w:sdtPr>
          <w:sdtEndPr/>
          <w:sdtContent>
            <w:tc>
              <w:tcPr>
                <w:tcW w:w="10908" w:type="dxa"/>
                <w:gridSpan w:val="20"/>
              </w:tcPr>
              <w:p w:rsidR="006E3C3B" w:rsidRPr="00F94B8F" w:rsidRDefault="00106B70" w:rsidP="006E3C3B">
                <w:pPr>
                  <w:pStyle w:val="Italic"/>
                  <w:rPr>
                    <w:rFonts w:cstheme="minorHAnsi"/>
                    <w:i w:val="0"/>
                    <w:sz w:val="20"/>
                    <w:szCs w:val="20"/>
                  </w:rPr>
                </w:pPr>
                <w:r w:rsidRPr="000807F4">
                  <w:rPr>
                    <w:rStyle w:val="PlaceholderText"/>
                  </w:rPr>
                  <w:t>Click or tap here to enter text.</w:t>
                </w:r>
              </w:p>
            </w:tc>
          </w:sdtContent>
        </w:sdt>
      </w:tr>
    </w:tbl>
    <w:p w:rsidR="00FF41A7" w:rsidRDefault="00FF41A7" w:rsidP="00974234">
      <w:pPr>
        <w:pStyle w:val="Heading2"/>
        <w:rPr>
          <w:rFonts w:eastAsia="Arial"/>
          <w:sz w:val="22"/>
        </w:rPr>
        <w:sectPr w:rsidR="00FF41A7" w:rsidSect="000C616D">
          <w:headerReference w:type="default" r:id="rId8"/>
          <w:footerReference w:type="default" r:id="rId9"/>
          <w:pgSz w:w="12240" w:h="15840"/>
          <w:pgMar w:top="720" w:right="720" w:bottom="720" w:left="720" w:header="720" w:footer="720" w:gutter="0"/>
          <w:cols w:space="720"/>
          <w:docGrid w:linePitch="360"/>
        </w:sectPr>
      </w:pPr>
    </w:p>
    <w:tbl>
      <w:tblPr>
        <w:tblStyle w:val="TableGrid"/>
        <w:tblW w:w="4951" w:type="pct"/>
        <w:tblLayout w:type="fixed"/>
        <w:tblLook w:val="04A0" w:firstRow="1" w:lastRow="0" w:firstColumn="1" w:lastColumn="0" w:noHBand="0" w:noVBand="1"/>
        <w:tblDescription w:val="Evidence Log"/>
      </w:tblPr>
      <w:tblGrid>
        <w:gridCol w:w="1042"/>
        <w:gridCol w:w="1766"/>
        <w:gridCol w:w="1280"/>
        <w:gridCol w:w="2241"/>
        <w:gridCol w:w="2420"/>
        <w:gridCol w:w="2159"/>
      </w:tblGrid>
      <w:tr w:rsidR="008F0562" w:rsidTr="00AA170F">
        <w:trPr>
          <w:cantSplit/>
          <w:trHeight w:val="440"/>
          <w:tblHeader/>
        </w:trPr>
        <w:tc>
          <w:tcPr>
            <w:tcW w:w="10908" w:type="dxa"/>
            <w:gridSpan w:val="6"/>
            <w:shd w:val="clear" w:color="auto" w:fill="EEECE1" w:themeFill="background2"/>
            <w:vAlign w:val="center"/>
          </w:tcPr>
          <w:p w:rsidR="008F0562" w:rsidRDefault="008F0562" w:rsidP="00974234">
            <w:pPr>
              <w:pStyle w:val="Heading2"/>
              <w:rPr>
                <w:rFonts w:eastAsia="Arial"/>
              </w:rPr>
            </w:pPr>
            <w:bookmarkStart w:id="0" w:name="_GoBack" w:colFirst="0" w:colLast="1"/>
            <w:r w:rsidRPr="0086141F">
              <w:rPr>
                <w:rFonts w:eastAsia="Arial"/>
                <w:sz w:val="24"/>
              </w:rPr>
              <w:lastRenderedPageBreak/>
              <w:t>evidence log</w:t>
            </w:r>
          </w:p>
        </w:tc>
      </w:tr>
      <w:bookmarkEnd w:id="0"/>
      <w:tr w:rsidR="00974234" w:rsidTr="00FF41A7">
        <w:trPr>
          <w:trHeight w:val="440"/>
        </w:trPr>
        <w:tc>
          <w:tcPr>
            <w:tcW w:w="10908" w:type="dxa"/>
            <w:gridSpan w:val="6"/>
            <w:vAlign w:val="center"/>
          </w:tcPr>
          <w:p w:rsidR="00974234" w:rsidRPr="00974234" w:rsidRDefault="00974234" w:rsidP="00974234">
            <w:pPr>
              <w:rPr>
                <w:rFonts w:asciiTheme="majorHAnsi" w:eastAsia="Arial" w:hAnsiTheme="majorHAnsi" w:cstheme="majorHAnsi"/>
                <w:sz w:val="20"/>
                <w:szCs w:val="20"/>
              </w:rPr>
            </w:pPr>
            <w:r w:rsidRPr="00974234">
              <w:rPr>
                <w:rFonts w:asciiTheme="majorHAnsi" w:eastAsia="Arial" w:hAnsiTheme="majorHAnsi" w:cstheme="majorHAnsi"/>
                <w:sz w:val="20"/>
                <w:szCs w:val="20"/>
              </w:rPr>
              <w:t>Trespass case number:</w:t>
            </w:r>
            <w:r w:rsidR="007D1132">
              <w:rPr>
                <w:rFonts w:asciiTheme="majorHAnsi" w:eastAsia="Arial" w:hAnsiTheme="majorHAnsi" w:cstheme="majorHAnsi"/>
                <w:sz w:val="20"/>
                <w:szCs w:val="20"/>
              </w:rPr>
              <w:t xml:space="preserve"> </w:t>
            </w:r>
            <w:sdt>
              <w:sdtPr>
                <w:rPr>
                  <w:rFonts w:asciiTheme="majorHAnsi" w:eastAsia="Arial" w:hAnsiTheme="majorHAnsi" w:cstheme="majorHAnsi"/>
                  <w:sz w:val="20"/>
                  <w:szCs w:val="20"/>
                </w:rPr>
                <w:id w:val="783997663"/>
                <w:placeholder>
                  <w:docPart w:val="DefaultPlaceholder_-1854013440"/>
                </w:placeholder>
                <w:showingPlcHdr/>
              </w:sdtPr>
              <w:sdtEndPr/>
              <w:sdtContent>
                <w:r w:rsidR="00106B70" w:rsidRPr="000807F4">
                  <w:rPr>
                    <w:rStyle w:val="PlaceholderText"/>
                  </w:rPr>
                  <w:t>Click or tap here to enter text.</w:t>
                </w:r>
              </w:sdtContent>
            </w:sdt>
          </w:p>
        </w:tc>
      </w:tr>
      <w:tr w:rsidR="008F0562" w:rsidRPr="008F0562" w:rsidTr="0037297F">
        <w:trPr>
          <w:trHeight w:val="872"/>
        </w:trPr>
        <w:tc>
          <w:tcPr>
            <w:tcW w:w="10908" w:type="dxa"/>
            <w:gridSpan w:val="6"/>
          </w:tcPr>
          <w:p w:rsidR="008F0562" w:rsidRDefault="008F0562" w:rsidP="000C616D">
            <w:pPr>
              <w:rPr>
                <w:rFonts w:eastAsia="Arial" w:cs="Arial"/>
                <w:sz w:val="20"/>
                <w:szCs w:val="16"/>
              </w:rPr>
            </w:pPr>
            <w:r w:rsidRPr="000C616D">
              <w:rPr>
                <w:rFonts w:eastAsia="Arial" w:cs="Arial"/>
                <w:sz w:val="20"/>
                <w:szCs w:val="16"/>
              </w:rPr>
              <w:t>Location where evidence was collected:</w:t>
            </w:r>
          </w:p>
          <w:sdt>
            <w:sdtPr>
              <w:rPr>
                <w:rFonts w:eastAsia="Arial" w:cs="Arial"/>
                <w:sz w:val="20"/>
                <w:szCs w:val="16"/>
              </w:rPr>
              <w:id w:val="422306345"/>
              <w:placeholder>
                <w:docPart w:val="DefaultPlaceholder_-1854013440"/>
              </w:placeholder>
              <w:showingPlcHdr/>
            </w:sdtPr>
            <w:sdtEndPr/>
            <w:sdtContent>
              <w:p w:rsidR="007D1132" w:rsidRPr="000C616D" w:rsidRDefault="00106B70" w:rsidP="000C616D">
                <w:pPr>
                  <w:rPr>
                    <w:rFonts w:eastAsia="Arial" w:cs="Arial"/>
                    <w:sz w:val="20"/>
                    <w:szCs w:val="16"/>
                  </w:rPr>
                </w:pPr>
                <w:r w:rsidRPr="000807F4">
                  <w:rPr>
                    <w:rStyle w:val="PlaceholderText"/>
                  </w:rPr>
                  <w:t>Click or tap here to enter text.</w:t>
                </w:r>
              </w:p>
            </w:sdtContent>
          </w:sdt>
        </w:tc>
      </w:tr>
      <w:tr w:rsidR="008F0562" w:rsidRPr="008F0562" w:rsidTr="00FF41A7">
        <w:trPr>
          <w:trHeight w:val="1070"/>
        </w:trPr>
        <w:tc>
          <w:tcPr>
            <w:tcW w:w="10908" w:type="dxa"/>
            <w:gridSpan w:val="6"/>
          </w:tcPr>
          <w:p w:rsidR="008F0562" w:rsidRDefault="008F0562" w:rsidP="000C616D">
            <w:pPr>
              <w:rPr>
                <w:rFonts w:eastAsia="Arial" w:cs="Arial"/>
                <w:sz w:val="20"/>
                <w:szCs w:val="16"/>
              </w:rPr>
            </w:pPr>
            <w:r w:rsidRPr="000C616D">
              <w:rPr>
                <w:rFonts w:eastAsia="Arial" w:cs="Arial"/>
                <w:sz w:val="20"/>
                <w:szCs w:val="16"/>
              </w:rPr>
              <w:t>Purpose for which evidence was collected:</w:t>
            </w:r>
          </w:p>
          <w:sdt>
            <w:sdtPr>
              <w:rPr>
                <w:rFonts w:eastAsia="Arial" w:cs="Arial"/>
                <w:sz w:val="20"/>
                <w:szCs w:val="16"/>
              </w:rPr>
              <w:id w:val="-1339841747"/>
              <w:placeholder>
                <w:docPart w:val="DefaultPlaceholder_-1854013440"/>
              </w:placeholder>
              <w:showingPlcHdr/>
            </w:sdtPr>
            <w:sdtEndPr/>
            <w:sdtContent>
              <w:p w:rsidR="007D1132" w:rsidRPr="000C616D" w:rsidRDefault="00106B70" w:rsidP="000C616D">
                <w:pPr>
                  <w:rPr>
                    <w:rFonts w:eastAsia="Arial" w:cs="Arial"/>
                    <w:sz w:val="20"/>
                    <w:szCs w:val="16"/>
                  </w:rPr>
                </w:pPr>
                <w:r w:rsidRPr="000807F4">
                  <w:rPr>
                    <w:rStyle w:val="PlaceholderText"/>
                  </w:rPr>
                  <w:t>Click or tap here to enter text.</w:t>
                </w:r>
              </w:p>
            </w:sdtContent>
          </w:sdt>
        </w:tc>
      </w:tr>
      <w:tr w:rsidR="008F0562" w:rsidRPr="00974234" w:rsidTr="00115859">
        <w:trPr>
          <w:trHeight w:val="1520"/>
        </w:trPr>
        <w:tc>
          <w:tcPr>
            <w:tcW w:w="10908" w:type="dxa"/>
            <w:gridSpan w:val="6"/>
          </w:tcPr>
          <w:p w:rsidR="000C616D" w:rsidRPr="00974234" w:rsidRDefault="008F0562" w:rsidP="000C616D">
            <w:pPr>
              <w:tabs>
                <w:tab w:val="left" w:pos="2340"/>
              </w:tabs>
              <w:rPr>
                <w:rFonts w:asciiTheme="minorHAnsi" w:eastAsia="Arial" w:hAnsiTheme="minorHAnsi" w:cstheme="minorHAnsi"/>
                <w:sz w:val="20"/>
                <w:szCs w:val="20"/>
              </w:rPr>
            </w:pPr>
            <w:r w:rsidRPr="00974234">
              <w:rPr>
                <w:rFonts w:asciiTheme="minorHAnsi" w:eastAsia="Arial" w:hAnsiTheme="minorHAnsi" w:cstheme="minorHAnsi"/>
                <w:sz w:val="20"/>
                <w:szCs w:val="20"/>
              </w:rPr>
              <w:t>O</w:t>
            </w:r>
            <w:r w:rsidR="000C616D" w:rsidRPr="00974234">
              <w:rPr>
                <w:rFonts w:asciiTheme="minorHAnsi" w:eastAsia="Arial" w:hAnsiTheme="minorHAnsi" w:cstheme="minorHAnsi"/>
                <w:sz w:val="20"/>
                <w:szCs w:val="20"/>
              </w:rPr>
              <w:t>wner:  Known</w:t>
            </w:r>
            <w:r w:rsidR="008F0016">
              <w:rPr>
                <w:rFonts w:asciiTheme="minorHAnsi" w:eastAsia="Arial" w:hAnsiTheme="minorHAnsi" w:cstheme="minorHAnsi"/>
                <w:sz w:val="20"/>
                <w:szCs w:val="20"/>
              </w:rPr>
              <w:t xml:space="preserve"> </w:t>
            </w:r>
            <w:sdt>
              <w:sdtPr>
                <w:rPr>
                  <w:rFonts w:asciiTheme="minorHAnsi" w:eastAsia="Arial" w:hAnsiTheme="minorHAnsi" w:cstheme="minorHAnsi"/>
                  <w:sz w:val="20"/>
                  <w:szCs w:val="20"/>
                </w:rPr>
                <w:id w:val="709772959"/>
                <w14:checkbox>
                  <w14:checked w14:val="0"/>
                  <w14:checkedState w14:val="2612" w14:font="MS Gothic"/>
                  <w14:uncheckedState w14:val="2610" w14:font="MS Gothic"/>
                </w14:checkbox>
              </w:sdtPr>
              <w:sdtEndPr/>
              <w:sdtContent>
                <w:r w:rsidR="000C616D" w:rsidRPr="00974234">
                  <w:rPr>
                    <w:rFonts w:ascii="MS Gothic" w:eastAsia="MS Gothic" w:hAnsi="MS Gothic" w:cs="MS Gothic" w:hint="eastAsia"/>
                    <w:sz w:val="20"/>
                    <w:szCs w:val="20"/>
                  </w:rPr>
                  <w:t>☐</w:t>
                </w:r>
              </w:sdtContent>
            </w:sdt>
            <w:r w:rsidR="008F0016">
              <w:rPr>
                <w:rFonts w:asciiTheme="minorHAnsi" w:eastAsia="Arial" w:hAnsiTheme="minorHAnsi" w:cstheme="minorHAnsi"/>
                <w:sz w:val="20"/>
                <w:szCs w:val="20"/>
              </w:rPr>
              <w:t xml:space="preserve">   </w:t>
            </w:r>
            <w:r w:rsidR="000C616D" w:rsidRPr="00974234">
              <w:rPr>
                <w:rFonts w:asciiTheme="minorHAnsi" w:eastAsia="Arial" w:hAnsiTheme="minorHAnsi" w:cstheme="minorHAnsi"/>
                <w:sz w:val="20"/>
                <w:szCs w:val="20"/>
              </w:rPr>
              <w:t>Unknown</w:t>
            </w:r>
            <w:r w:rsidR="008F0016">
              <w:rPr>
                <w:rFonts w:asciiTheme="minorHAnsi" w:eastAsia="Arial" w:hAnsiTheme="minorHAnsi" w:cstheme="minorHAnsi"/>
                <w:sz w:val="20"/>
                <w:szCs w:val="20"/>
              </w:rPr>
              <w:t xml:space="preserve">  </w:t>
            </w:r>
            <w:sdt>
              <w:sdtPr>
                <w:rPr>
                  <w:rFonts w:asciiTheme="minorHAnsi" w:eastAsia="Arial" w:hAnsiTheme="minorHAnsi" w:cstheme="minorHAnsi"/>
                  <w:sz w:val="20"/>
                  <w:szCs w:val="20"/>
                </w:rPr>
                <w:id w:val="498012398"/>
                <w14:checkbox>
                  <w14:checked w14:val="0"/>
                  <w14:checkedState w14:val="2612" w14:font="MS Gothic"/>
                  <w14:uncheckedState w14:val="2610" w14:font="MS Gothic"/>
                </w14:checkbox>
              </w:sdtPr>
              <w:sdtEndPr/>
              <w:sdtContent>
                <w:r w:rsidR="000C616D" w:rsidRPr="00974234">
                  <w:rPr>
                    <w:rFonts w:ascii="MS Gothic" w:eastAsia="MS Gothic" w:hAnsi="MS Gothic" w:cs="MS Gothic" w:hint="eastAsia"/>
                    <w:sz w:val="20"/>
                    <w:szCs w:val="20"/>
                  </w:rPr>
                  <w:t>☐</w:t>
                </w:r>
              </w:sdtContent>
            </w:sdt>
          </w:p>
          <w:p w:rsidR="000C616D" w:rsidRPr="00974234" w:rsidRDefault="000C616D" w:rsidP="000C616D">
            <w:pPr>
              <w:tabs>
                <w:tab w:val="left" w:pos="2340"/>
              </w:tabs>
              <w:rPr>
                <w:rFonts w:asciiTheme="minorHAnsi" w:eastAsia="Arial" w:hAnsiTheme="minorHAnsi" w:cstheme="minorHAnsi"/>
                <w:sz w:val="20"/>
                <w:szCs w:val="20"/>
              </w:rPr>
            </w:pPr>
          </w:p>
          <w:p w:rsidR="008F0562" w:rsidRPr="00974234" w:rsidRDefault="000C616D" w:rsidP="000C616D">
            <w:pPr>
              <w:tabs>
                <w:tab w:val="left" w:pos="2340"/>
              </w:tabs>
              <w:rPr>
                <w:rFonts w:asciiTheme="minorHAnsi" w:eastAsia="Arial" w:hAnsiTheme="minorHAnsi" w:cstheme="minorHAnsi"/>
                <w:sz w:val="20"/>
                <w:szCs w:val="20"/>
              </w:rPr>
            </w:pPr>
            <w:r w:rsidRPr="00974234">
              <w:rPr>
                <w:rFonts w:asciiTheme="minorHAnsi" w:eastAsia="Arial" w:hAnsiTheme="minorHAnsi" w:cstheme="minorHAnsi"/>
                <w:sz w:val="20"/>
                <w:szCs w:val="20"/>
              </w:rPr>
              <w:t>If known, name and contact information:</w:t>
            </w:r>
          </w:p>
          <w:sdt>
            <w:sdtPr>
              <w:rPr>
                <w:rFonts w:asciiTheme="minorHAnsi" w:eastAsia="Arial" w:hAnsiTheme="minorHAnsi" w:cstheme="minorHAnsi"/>
                <w:sz w:val="20"/>
                <w:szCs w:val="20"/>
              </w:rPr>
              <w:id w:val="1438255916"/>
              <w:placeholder>
                <w:docPart w:val="DefaultPlaceholder_-1854013440"/>
              </w:placeholder>
              <w:showingPlcHdr/>
            </w:sdtPr>
            <w:sdtEndPr/>
            <w:sdtContent>
              <w:p w:rsidR="000C616D" w:rsidRPr="00974234" w:rsidRDefault="00106B70" w:rsidP="000C616D">
                <w:pPr>
                  <w:tabs>
                    <w:tab w:val="left" w:pos="2340"/>
                  </w:tabs>
                  <w:rPr>
                    <w:rFonts w:asciiTheme="minorHAnsi" w:eastAsia="Arial" w:hAnsiTheme="minorHAnsi" w:cstheme="minorHAnsi"/>
                    <w:sz w:val="20"/>
                    <w:szCs w:val="20"/>
                  </w:rPr>
                </w:pPr>
                <w:r w:rsidRPr="000807F4">
                  <w:rPr>
                    <w:rStyle w:val="PlaceholderText"/>
                  </w:rPr>
                  <w:t>Click or tap here to enter text.</w:t>
                </w:r>
              </w:p>
            </w:sdtContent>
          </w:sdt>
          <w:p w:rsidR="000C616D" w:rsidRPr="00974234" w:rsidRDefault="000C616D" w:rsidP="000C616D">
            <w:pPr>
              <w:tabs>
                <w:tab w:val="left" w:pos="2340"/>
              </w:tabs>
              <w:rPr>
                <w:rFonts w:asciiTheme="minorHAnsi" w:eastAsia="Arial" w:hAnsiTheme="minorHAnsi" w:cstheme="minorHAnsi"/>
                <w:sz w:val="20"/>
                <w:szCs w:val="20"/>
              </w:rPr>
            </w:pPr>
          </w:p>
        </w:tc>
      </w:tr>
      <w:tr w:rsidR="008F0562" w:rsidRPr="00974234" w:rsidTr="00FF41A7">
        <w:tblPrEx>
          <w:tblLook w:val="0000" w:firstRow="0" w:lastRow="0" w:firstColumn="0" w:lastColumn="0" w:noHBand="0" w:noVBand="0"/>
        </w:tblPrEx>
        <w:trPr>
          <w:trHeight w:val="386"/>
        </w:trPr>
        <w:tc>
          <w:tcPr>
            <w:tcW w:w="10908" w:type="dxa"/>
            <w:gridSpan w:val="6"/>
            <w:shd w:val="clear" w:color="auto" w:fill="EEECE1" w:themeFill="background2"/>
            <w:vAlign w:val="center"/>
          </w:tcPr>
          <w:p w:rsidR="008F0562" w:rsidRPr="00974234" w:rsidRDefault="000C616D" w:rsidP="000C616D">
            <w:pPr>
              <w:pStyle w:val="Heading2"/>
              <w:rPr>
                <w:rFonts w:asciiTheme="minorHAnsi" w:hAnsiTheme="minorHAnsi" w:cstheme="minorHAnsi"/>
                <w:szCs w:val="20"/>
              </w:rPr>
            </w:pPr>
            <w:r w:rsidRPr="00814B6E">
              <w:rPr>
                <w:rFonts w:asciiTheme="minorHAnsi" w:hAnsiTheme="minorHAnsi" w:cstheme="minorHAnsi"/>
                <w:szCs w:val="20"/>
              </w:rPr>
              <w:t>evidence</w:t>
            </w:r>
            <w:r w:rsidR="00974234" w:rsidRPr="00814B6E">
              <w:rPr>
                <w:rFonts w:asciiTheme="minorHAnsi" w:hAnsiTheme="minorHAnsi" w:cstheme="minorHAnsi"/>
                <w:szCs w:val="20"/>
              </w:rPr>
              <w:t xml:space="preserve"> description</w:t>
            </w:r>
            <w:r w:rsidRPr="00814B6E">
              <w:rPr>
                <w:rFonts w:asciiTheme="minorHAnsi" w:hAnsiTheme="minorHAnsi" w:cstheme="minorHAnsi"/>
                <w:szCs w:val="20"/>
              </w:rPr>
              <w:t xml:space="preserve"> log</w:t>
            </w:r>
          </w:p>
        </w:tc>
      </w:tr>
      <w:tr w:rsidR="00974234" w:rsidRPr="00974234" w:rsidTr="00FF41A7">
        <w:tblPrEx>
          <w:tblLook w:val="0000" w:firstRow="0" w:lastRow="0" w:firstColumn="0" w:lastColumn="0" w:noHBand="0" w:noVBand="0"/>
        </w:tblPrEx>
        <w:trPr>
          <w:trHeight w:val="566"/>
        </w:trPr>
        <w:tc>
          <w:tcPr>
            <w:tcW w:w="1042" w:type="dxa"/>
            <w:vAlign w:val="center"/>
          </w:tcPr>
          <w:p w:rsidR="00974234" w:rsidRPr="00974234" w:rsidRDefault="00974234" w:rsidP="00BA5CA1">
            <w:pPr>
              <w:jc w:val="center"/>
              <w:rPr>
                <w:rFonts w:asciiTheme="minorHAnsi" w:hAnsiTheme="minorHAnsi" w:cstheme="minorHAnsi"/>
                <w:sz w:val="20"/>
                <w:szCs w:val="20"/>
              </w:rPr>
            </w:pPr>
            <w:r w:rsidRPr="00974234">
              <w:rPr>
                <w:rFonts w:asciiTheme="minorHAnsi" w:hAnsiTheme="minorHAnsi" w:cstheme="minorHAnsi"/>
                <w:sz w:val="20"/>
                <w:szCs w:val="20"/>
              </w:rPr>
              <w:t>Evidence Number</w:t>
            </w:r>
          </w:p>
        </w:tc>
        <w:tc>
          <w:tcPr>
            <w:tcW w:w="1766" w:type="dxa"/>
            <w:vAlign w:val="center"/>
          </w:tcPr>
          <w:p w:rsidR="00974234" w:rsidRPr="00974234" w:rsidRDefault="00974234" w:rsidP="00BA5CA1">
            <w:pPr>
              <w:jc w:val="center"/>
              <w:rPr>
                <w:rFonts w:asciiTheme="minorHAnsi" w:hAnsiTheme="minorHAnsi" w:cstheme="minorHAnsi"/>
                <w:sz w:val="20"/>
                <w:szCs w:val="20"/>
              </w:rPr>
            </w:pPr>
            <w:r w:rsidRPr="00974234">
              <w:rPr>
                <w:rFonts w:asciiTheme="minorHAnsi" w:hAnsiTheme="minorHAnsi" w:cstheme="minorHAnsi"/>
                <w:sz w:val="20"/>
                <w:szCs w:val="20"/>
              </w:rPr>
              <w:t>Date</w:t>
            </w:r>
          </w:p>
        </w:tc>
        <w:tc>
          <w:tcPr>
            <w:tcW w:w="1280" w:type="dxa"/>
            <w:vAlign w:val="center"/>
          </w:tcPr>
          <w:p w:rsidR="00974234" w:rsidRPr="00974234" w:rsidRDefault="00974234" w:rsidP="00BA5CA1">
            <w:pPr>
              <w:jc w:val="center"/>
              <w:rPr>
                <w:rFonts w:asciiTheme="minorHAnsi" w:hAnsiTheme="minorHAnsi" w:cstheme="minorHAnsi"/>
                <w:sz w:val="20"/>
                <w:szCs w:val="20"/>
              </w:rPr>
            </w:pPr>
            <w:r w:rsidRPr="00974234">
              <w:rPr>
                <w:rFonts w:asciiTheme="minorHAnsi" w:hAnsiTheme="minorHAnsi" w:cstheme="minorHAnsi"/>
                <w:sz w:val="20"/>
                <w:szCs w:val="20"/>
              </w:rPr>
              <w:t>Time</w:t>
            </w:r>
          </w:p>
        </w:tc>
        <w:tc>
          <w:tcPr>
            <w:tcW w:w="2241" w:type="dxa"/>
            <w:vAlign w:val="center"/>
          </w:tcPr>
          <w:p w:rsidR="00974234" w:rsidRPr="00974234" w:rsidRDefault="00974234" w:rsidP="00BA5CA1">
            <w:pPr>
              <w:jc w:val="center"/>
              <w:rPr>
                <w:rFonts w:asciiTheme="minorHAnsi" w:hAnsiTheme="minorHAnsi" w:cstheme="minorHAnsi"/>
                <w:sz w:val="20"/>
                <w:szCs w:val="20"/>
              </w:rPr>
            </w:pPr>
            <w:r w:rsidRPr="00974234">
              <w:rPr>
                <w:rFonts w:asciiTheme="minorHAnsi" w:hAnsiTheme="minorHAnsi" w:cstheme="minorHAnsi"/>
                <w:sz w:val="20"/>
                <w:szCs w:val="20"/>
              </w:rPr>
              <w:t>Name and Title of Evidence Collector</w:t>
            </w:r>
          </w:p>
        </w:tc>
        <w:tc>
          <w:tcPr>
            <w:tcW w:w="4579" w:type="dxa"/>
            <w:gridSpan w:val="2"/>
            <w:vAlign w:val="center"/>
          </w:tcPr>
          <w:p w:rsidR="00974234" w:rsidRPr="00974234" w:rsidRDefault="00974234" w:rsidP="000C616D">
            <w:pPr>
              <w:jc w:val="center"/>
              <w:rPr>
                <w:rFonts w:asciiTheme="minorHAnsi" w:hAnsiTheme="minorHAnsi" w:cstheme="minorHAnsi"/>
                <w:sz w:val="20"/>
                <w:szCs w:val="20"/>
              </w:rPr>
            </w:pPr>
            <w:r w:rsidRPr="00974234">
              <w:rPr>
                <w:rFonts w:asciiTheme="minorHAnsi" w:hAnsiTheme="minorHAnsi" w:cstheme="minorHAnsi"/>
                <w:sz w:val="20"/>
                <w:szCs w:val="20"/>
              </w:rPr>
              <w:t>Evidence Description</w:t>
            </w:r>
          </w:p>
        </w:tc>
      </w:tr>
      <w:tr w:rsidR="00974234" w:rsidRPr="00974234" w:rsidTr="00FF41A7">
        <w:tblPrEx>
          <w:tblLook w:val="0000" w:firstRow="0" w:lastRow="0" w:firstColumn="0" w:lastColumn="0" w:noHBand="0" w:noVBand="0"/>
        </w:tblPrEx>
        <w:trPr>
          <w:trHeight w:val="441"/>
        </w:trPr>
        <w:sdt>
          <w:sdtPr>
            <w:rPr>
              <w:rFonts w:asciiTheme="minorHAnsi" w:hAnsiTheme="minorHAnsi" w:cstheme="minorHAnsi"/>
              <w:sz w:val="20"/>
              <w:szCs w:val="20"/>
            </w:rPr>
            <w:id w:val="-94868797"/>
            <w:placeholder>
              <w:docPart w:val="DefaultPlaceholder_-1854013440"/>
            </w:placeholder>
            <w:showingPlcHdr/>
          </w:sdtPr>
          <w:sdtEndPr/>
          <w:sdtContent>
            <w:tc>
              <w:tcPr>
                <w:tcW w:w="1042" w:type="dxa"/>
                <w:vAlign w:val="center"/>
              </w:tcPr>
              <w:p w:rsidR="00974234" w:rsidRPr="00974234" w:rsidRDefault="005826E4" w:rsidP="000C616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986302434"/>
            <w:placeholder>
              <w:docPart w:val="55BAD7D70F0445F5B23E71F6B80FA587"/>
            </w:placeholder>
            <w:showingPlcHdr/>
            <w:date>
              <w:dateFormat w:val="M/d/yyyy"/>
              <w:lid w:val="en-US"/>
              <w:storeMappedDataAs w:val="dateTime"/>
              <w:calendar w:val="gregorian"/>
            </w:date>
          </w:sdtPr>
          <w:sdtEndPr/>
          <w:sdtContent>
            <w:tc>
              <w:tcPr>
                <w:tcW w:w="1766" w:type="dxa"/>
                <w:vAlign w:val="center"/>
              </w:tcPr>
              <w:p w:rsidR="00974234" w:rsidRPr="00974234" w:rsidRDefault="00974234" w:rsidP="000C616D">
                <w:pPr>
                  <w:jc w:val="center"/>
                  <w:rPr>
                    <w:rFonts w:asciiTheme="minorHAnsi" w:hAnsiTheme="minorHAnsi" w:cstheme="minorHAnsi"/>
                    <w:sz w:val="20"/>
                    <w:szCs w:val="20"/>
                  </w:rPr>
                </w:pPr>
                <w:r w:rsidRPr="00974234">
                  <w:rPr>
                    <w:rStyle w:val="PlaceholderText"/>
                    <w:rFonts w:asciiTheme="minorHAnsi" w:hAnsiTheme="minorHAnsi" w:cstheme="minorHAnsi"/>
                    <w:sz w:val="20"/>
                    <w:szCs w:val="20"/>
                  </w:rPr>
                  <w:t>Click here to enter a date.</w:t>
                </w:r>
              </w:p>
            </w:tc>
          </w:sdtContent>
        </w:sdt>
        <w:sdt>
          <w:sdtPr>
            <w:rPr>
              <w:rFonts w:asciiTheme="minorHAnsi" w:hAnsiTheme="minorHAnsi" w:cstheme="minorHAnsi"/>
              <w:sz w:val="20"/>
              <w:szCs w:val="20"/>
            </w:rPr>
            <w:id w:val="1984503911"/>
            <w:placeholder>
              <w:docPart w:val="DefaultPlaceholder_-1854013440"/>
            </w:placeholder>
            <w:showingPlcHdr/>
          </w:sdtPr>
          <w:sdtEndPr/>
          <w:sdtContent>
            <w:tc>
              <w:tcPr>
                <w:tcW w:w="1280" w:type="dxa"/>
                <w:vAlign w:val="center"/>
              </w:tcPr>
              <w:p w:rsidR="00974234" w:rsidRPr="00974234" w:rsidRDefault="005826E4" w:rsidP="00974234">
                <w:pP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836879928"/>
            <w:placeholder>
              <w:docPart w:val="DefaultPlaceholder_-1854013440"/>
            </w:placeholder>
            <w:showingPlcHdr/>
          </w:sdtPr>
          <w:sdtEndPr/>
          <w:sdtContent>
            <w:tc>
              <w:tcPr>
                <w:tcW w:w="2241" w:type="dxa"/>
                <w:vAlign w:val="center"/>
              </w:tcPr>
              <w:p w:rsidR="00974234" w:rsidRPr="00974234" w:rsidRDefault="005826E4" w:rsidP="000C616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75696622"/>
            <w:placeholder>
              <w:docPart w:val="DefaultPlaceholder_-1854013440"/>
            </w:placeholder>
            <w:showingPlcHdr/>
          </w:sdtPr>
          <w:sdtEndPr/>
          <w:sdtContent>
            <w:tc>
              <w:tcPr>
                <w:tcW w:w="4579" w:type="dxa"/>
                <w:gridSpan w:val="2"/>
                <w:vAlign w:val="center"/>
              </w:tcPr>
              <w:p w:rsidR="00974234" w:rsidRPr="00974234" w:rsidRDefault="005826E4" w:rsidP="005826E4">
                <w:pPr>
                  <w:rPr>
                    <w:rFonts w:asciiTheme="minorHAnsi" w:hAnsiTheme="minorHAnsi" w:cstheme="minorHAnsi"/>
                    <w:sz w:val="20"/>
                    <w:szCs w:val="20"/>
                  </w:rPr>
                </w:pPr>
                <w:r w:rsidRPr="000807F4">
                  <w:rPr>
                    <w:rStyle w:val="PlaceholderText"/>
                  </w:rPr>
                  <w:t>Click or tap here to enter text.</w:t>
                </w:r>
              </w:p>
            </w:tc>
          </w:sdtContent>
        </w:sdt>
      </w:tr>
      <w:tr w:rsidR="00974234" w:rsidRPr="00974234" w:rsidTr="00FF41A7">
        <w:tblPrEx>
          <w:tblLook w:val="0000" w:firstRow="0" w:lastRow="0" w:firstColumn="0" w:lastColumn="0" w:noHBand="0" w:noVBand="0"/>
        </w:tblPrEx>
        <w:trPr>
          <w:trHeight w:val="441"/>
        </w:trPr>
        <w:sdt>
          <w:sdtPr>
            <w:rPr>
              <w:rFonts w:asciiTheme="minorHAnsi" w:hAnsiTheme="minorHAnsi" w:cstheme="minorHAnsi"/>
              <w:sz w:val="20"/>
              <w:szCs w:val="20"/>
            </w:rPr>
            <w:id w:val="291173377"/>
            <w:placeholder>
              <w:docPart w:val="DefaultPlaceholder_-1854013440"/>
            </w:placeholder>
            <w:showingPlcHdr/>
          </w:sdtPr>
          <w:sdtEndPr/>
          <w:sdtContent>
            <w:tc>
              <w:tcPr>
                <w:tcW w:w="1042" w:type="dxa"/>
                <w:vAlign w:val="center"/>
              </w:tcPr>
              <w:p w:rsidR="00974234" w:rsidRPr="00974234" w:rsidRDefault="005826E4" w:rsidP="000C616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018460147"/>
            <w:placeholder>
              <w:docPart w:val="B85B6462065546EAB72C116CC5AFFAEC"/>
            </w:placeholder>
            <w:showingPlcHdr/>
            <w:date>
              <w:dateFormat w:val="M/d/yyyy"/>
              <w:lid w:val="en-US"/>
              <w:storeMappedDataAs w:val="dateTime"/>
              <w:calendar w:val="gregorian"/>
            </w:date>
          </w:sdtPr>
          <w:sdtEndPr/>
          <w:sdtContent>
            <w:tc>
              <w:tcPr>
                <w:tcW w:w="1766" w:type="dxa"/>
                <w:vAlign w:val="center"/>
              </w:tcPr>
              <w:p w:rsidR="00974234" w:rsidRPr="00974234" w:rsidRDefault="00974234" w:rsidP="000C616D">
                <w:pPr>
                  <w:jc w:val="center"/>
                  <w:rPr>
                    <w:rFonts w:asciiTheme="minorHAnsi" w:hAnsiTheme="minorHAnsi" w:cstheme="minorHAnsi"/>
                    <w:sz w:val="20"/>
                    <w:szCs w:val="20"/>
                  </w:rPr>
                </w:pPr>
                <w:r w:rsidRPr="00974234">
                  <w:rPr>
                    <w:rStyle w:val="PlaceholderText"/>
                    <w:rFonts w:asciiTheme="minorHAnsi" w:hAnsiTheme="minorHAnsi" w:cstheme="minorHAnsi"/>
                    <w:sz w:val="20"/>
                    <w:szCs w:val="20"/>
                  </w:rPr>
                  <w:t>Click here to enter a date.</w:t>
                </w:r>
              </w:p>
            </w:tc>
          </w:sdtContent>
        </w:sdt>
        <w:sdt>
          <w:sdtPr>
            <w:rPr>
              <w:rFonts w:asciiTheme="minorHAnsi" w:hAnsiTheme="minorHAnsi" w:cstheme="minorHAnsi"/>
              <w:sz w:val="20"/>
              <w:szCs w:val="20"/>
            </w:rPr>
            <w:id w:val="1343205710"/>
            <w:placeholder>
              <w:docPart w:val="DefaultPlaceholder_-1854013440"/>
            </w:placeholder>
            <w:showingPlcHdr/>
          </w:sdtPr>
          <w:sdtEndPr/>
          <w:sdtContent>
            <w:tc>
              <w:tcPr>
                <w:tcW w:w="1280" w:type="dxa"/>
                <w:vAlign w:val="center"/>
              </w:tcPr>
              <w:p w:rsidR="00974234" w:rsidRPr="00974234" w:rsidRDefault="005826E4" w:rsidP="00974234">
                <w:pP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959534401"/>
            <w:placeholder>
              <w:docPart w:val="DefaultPlaceholder_-1854013440"/>
            </w:placeholder>
            <w:showingPlcHdr/>
          </w:sdtPr>
          <w:sdtEndPr/>
          <w:sdtContent>
            <w:tc>
              <w:tcPr>
                <w:tcW w:w="2241" w:type="dxa"/>
                <w:vAlign w:val="center"/>
              </w:tcPr>
              <w:p w:rsidR="00974234" w:rsidRPr="00974234" w:rsidRDefault="005826E4" w:rsidP="000C616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83909872"/>
            <w:placeholder>
              <w:docPart w:val="DefaultPlaceholder_-1854013440"/>
            </w:placeholder>
            <w:showingPlcHdr/>
          </w:sdtPr>
          <w:sdtEndPr/>
          <w:sdtContent>
            <w:tc>
              <w:tcPr>
                <w:tcW w:w="4579" w:type="dxa"/>
                <w:gridSpan w:val="2"/>
                <w:vAlign w:val="center"/>
              </w:tcPr>
              <w:p w:rsidR="00974234" w:rsidRPr="00974234" w:rsidRDefault="005826E4" w:rsidP="005826E4">
                <w:pPr>
                  <w:rPr>
                    <w:rFonts w:asciiTheme="minorHAnsi" w:hAnsiTheme="minorHAnsi" w:cstheme="minorHAnsi"/>
                    <w:sz w:val="20"/>
                    <w:szCs w:val="20"/>
                  </w:rPr>
                </w:pPr>
                <w:r w:rsidRPr="000807F4">
                  <w:rPr>
                    <w:rStyle w:val="PlaceholderText"/>
                  </w:rPr>
                  <w:t>Click or tap here to enter text.</w:t>
                </w:r>
              </w:p>
            </w:tc>
          </w:sdtContent>
        </w:sdt>
      </w:tr>
      <w:tr w:rsidR="00974234" w:rsidRPr="00974234" w:rsidTr="00FF41A7">
        <w:tblPrEx>
          <w:tblLook w:val="0000" w:firstRow="0" w:lastRow="0" w:firstColumn="0" w:lastColumn="0" w:noHBand="0" w:noVBand="0"/>
        </w:tblPrEx>
        <w:trPr>
          <w:trHeight w:val="441"/>
        </w:trPr>
        <w:sdt>
          <w:sdtPr>
            <w:rPr>
              <w:rFonts w:asciiTheme="minorHAnsi" w:hAnsiTheme="minorHAnsi" w:cstheme="minorHAnsi"/>
              <w:sz w:val="20"/>
              <w:szCs w:val="20"/>
            </w:rPr>
            <w:id w:val="1123345323"/>
            <w:placeholder>
              <w:docPart w:val="DefaultPlaceholder_-1854013440"/>
            </w:placeholder>
            <w:showingPlcHdr/>
          </w:sdtPr>
          <w:sdtEndPr/>
          <w:sdtContent>
            <w:tc>
              <w:tcPr>
                <w:tcW w:w="1042" w:type="dxa"/>
                <w:vAlign w:val="center"/>
              </w:tcPr>
              <w:p w:rsidR="00974234" w:rsidRPr="00974234" w:rsidRDefault="005826E4" w:rsidP="000C616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909766426"/>
            <w:placeholder>
              <w:docPart w:val="697AC7947F03460993BD659316E61194"/>
            </w:placeholder>
            <w:showingPlcHdr/>
            <w:date>
              <w:dateFormat w:val="M/d/yyyy"/>
              <w:lid w:val="en-US"/>
              <w:storeMappedDataAs w:val="dateTime"/>
              <w:calendar w:val="gregorian"/>
            </w:date>
          </w:sdtPr>
          <w:sdtEndPr/>
          <w:sdtContent>
            <w:tc>
              <w:tcPr>
                <w:tcW w:w="1766" w:type="dxa"/>
                <w:vAlign w:val="center"/>
              </w:tcPr>
              <w:p w:rsidR="00974234" w:rsidRPr="00974234" w:rsidRDefault="00974234" w:rsidP="000C616D">
                <w:pPr>
                  <w:jc w:val="center"/>
                  <w:rPr>
                    <w:rFonts w:asciiTheme="minorHAnsi" w:hAnsiTheme="minorHAnsi" w:cstheme="minorHAnsi"/>
                    <w:sz w:val="20"/>
                    <w:szCs w:val="20"/>
                  </w:rPr>
                </w:pPr>
                <w:r w:rsidRPr="00974234">
                  <w:rPr>
                    <w:rStyle w:val="PlaceholderText"/>
                    <w:rFonts w:asciiTheme="minorHAnsi" w:hAnsiTheme="minorHAnsi" w:cstheme="minorHAnsi"/>
                    <w:sz w:val="20"/>
                    <w:szCs w:val="20"/>
                  </w:rPr>
                  <w:t>Click here to enter a date.</w:t>
                </w:r>
              </w:p>
            </w:tc>
          </w:sdtContent>
        </w:sdt>
        <w:sdt>
          <w:sdtPr>
            <w:rPr>
              <w:rFonts w:asciiTheme="minorHAnsi" w:hAnsiTheme="minorHAnsi" w:cstheme="minorHAnsi"/>
              <w:sz w:val="20"/>
              <w:szCs w:val="20"/>
            </w:rPr>
            <w:id w:val="1400404005"/>
            <w:placeholder>
              <w:docPart w:val="DefaultPlaceholder_-1854013440"/>
            </w:placeholder>
            <w:showingPlcHdr/>
          </w:sdtPr>
          <w:sdtEndPr/>
          <w:sdtContent>
            <w:tc>
              <w:tcPr>
                <w:tcW w:w="1280" w:type="dxa"/>
                <w:vAlign w:val="center"/>
              </w:tcPr>
              <w:p w:rsidR="00974234" w:rsidRPr="00974234" w:rsidRDefault="005826E4" w:rsidP="00974234">
                <w:pP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873407841"/>
            <w:placeholder>
              <w:docPart w:val="DefaultPlaceholder_-1854013440"/>
            </w:placeholder>
            <w:showingPlcHdr/>
          </w:sdtPr>
          <w:sdtEndPr/>
          <w:sdtContent>
            <w:tc>
              <w:tcPr>
                <w:tcW w:w="2241" w:type="dxa"/>
                <w:vAlign w:val="center"/>
              </w:tcPr>
              <w:p w:rsidR="00974234" w:rsidRPr="00974234" w:rsidRDefault="005826E4" w:rsidP="000C616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009214224"/>
            <w:placeholder>
              <w:docPart w:val="DefaultPlaceholder_-1854013440"/>
            </w:placeholder>
            <w:showingPlcHdr/>
          </w:sdtPr>
          <w:sdtEndPr/>
          <w:sdtContent>
            <w:tc>
              <w:tcPr>
                <w:tcW w:w="4579" w:type="dxa"/>
                <w:gridSpan w:val="2"/>
                <w:vAlign w:val="center"/>
              </w:tcPr>
              <w:p w:rsidR="00974234" w:rsidRPr="00974234" w:rsidRDefault="005826E4" w:rsidP="005826E4">
                <w:pPr>
                  <w:rPr>
                    <w:rFonts w:asciiTheme="minorHAnsi" w:hAnsiTheme="minorHAnsi" w:cstheme="minorHAnsi"/>
                    <w:sz w:val="20"/>
                    <w:szCs w:val="20"/>
                  </w:rPr>
                </w:pPr>
                <w:r w:rsidRPr="000807F4">
                  <w:rPr>
                    <w:rStyle w:val="PlaceholderText"/>
                  </w:rPr>
                  <w:t>Click or tap here to enter text.</w:t>
                </w:r>
              </w:p>
            </w:tc>
          </w:sdtContent>
        </w:sdt>
      </w:tr>
      <w:tr w:rsidR="00974234" w:rsidRPr="00974234" w:rsidTr="00FF41A7">
        <w:tblPrEx>
          <w:tblLook w:val="0000" w:firstRow="0" w:lastRow="0" w:firstColumn="0" w:lastColumn="0" w:noHBand="0" w:noVBand="0"/>
        </w:tblPrEx>
        <w:trPr>
          <w:trHeight w:val="441"/>
        </w:trPr>
        <w:sdt>
          <w:sdtPr>
            <w:rPr>
              <w:rFonts w:asciiTheme="minorHAnsi" w:hAnsiTheme="minorHAnsi" w:cstheme="minorHAnsi"/>
              <w:sz w:val="20"/>
              <w:szCs w:val="20"/>
            </w:rPr>
            <w:id w:val="1931848419"/>
            <w:placeholder>
              <w:docPart w:val="DefaultPlaceholder_-1854013440"/>
            </w:placeholder>
            <w:showingPlcHdr/>
          </w:sdtPr>
          <w:sdtEndPr/>
          <w:sdtContent>
            <w:tc>
              <w:tcPr>
                <w:tcW w:w="1042" w:type="dxa"/>
                <w:vAlign w:val="center"/>
              </w:tcPr>
              <w:p w:rsidR="00974234" w:rsidRPr="00974234" w:rsidRDefault="005826E4" w:rsidP="000C616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828743849"/>
            <w:placeholder>
              <w:docPart w:val="F67312A415A340EDBB639214FBC02BCF"/>
            </w:placeholder>
            <w:showingPlcHdr/>
            <w:date>
              <w:dateFormat w:val="M/d/yyyy"/>
              <w:lid w:val="en-US"/>
              <w:storeMappedDataAs w:val="dateTime"/>
              <w:calendar w:val="gregorian"/>
            </w:date>
          </w:sdtPr>
          <w:sdtEndPr/>
          <w:sdtContent>
            <w:tc>
              <w:tcPr>
                <w:tcW w:w="1766" w:type="dxa"/>
                <w:vAlign w:val="center"/>
              </w:tcPr>
              <w:p w:rsidR="00974234" w:rsidRPr="00974234" w:rsidRDefault="00974234" w:rsidP="000C616D">
                <w:pPr>
                  <w:jc w:val="center"/>
                  <w:rPr>
                    <w:rFonts w:asciiTheme="minorHAnsi" w:hAnsiTheme="minorHAnsi" w:cstheme="minorHAnsi"/>
                    <w:sz w:val="20"/>
                    <w:szCs w:val="20"/>
                  </w:rPr>
                </w:pPr>
                <w:r w:rsidRPr="00974234">
                  <w:rPr>
                    <w:rStyle w:val="PlaceholderText"/>
                    <w:rFonts w:asciiTheme="minorHAnsi" w:hAnsiTheme="minorHAnsi" w:cstheme="minorHAnsi"/>
                    <w:sz w:val="20"/>
                    <w:szCs w:val="20"/>
                  </w:rPr>
                  <w:t>Click here to enter a date.</w:t>
                </w:r>
              </w:p>
            </w:tc>
          </w:sdtContent>
        </w:sdt>
        <w:sdt>
          <w:sdtPr>
            <w:rPr>
              <w:rFonts w:asciiTheme="minorHAnsi" w:hAnsiTheme="minorHAnsi" w:cstheme="minorHAnsi"/>
              <w:sz w:val="20"/>
              <w:szCs w:val="20"/>
            </w:rPr>
            <w:id w:val="294341967"/>
            <w:placeholder>
              <w:docPart w:val="DefaultPlaceholder_-1854013440"/>
            </w:placeholder>
            <w:showingPlcHdr/>
          </w:sdtPr>
          <w:sdtEndPr/>
          <w:sdtContent>
            <w:tc>
              <w:tcPr>
                <w:tcW w:w="1280" w:type="dxa"/>
                <w:vAlign w:val="center"/>
              </w:tcPr>
              <w:p w:rsidR="00974234" w:rsidRPr="00974234" w:rsidRDefault="005826E4" w:rsidP="00974234">
                <w:pP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380755021"/>
            <w:placeholder>
              <w:docPart w:val="DefaultPlaceholder_-1854013440"/>
            </w:placeholder>
            <w:showingPlcHdr/>
          </w:sdtPr>
          <w:sdtEndPr/>
          <w:sdtContent>
            <w:tc>
              <w:tcPr>
                <w:tcW w:w="2241" w:type="dxa"/>
                <w:vAlign w:val="center"/>
              </w:tcPr>
              <w:p w:rsidR="00974234" w:rsidRPr="00974234" w:rsidRDefault="005826E4" w:rsidP="000C616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605659477"/>
            <w:placeholder>
              <w:docPart w:val="DefaultPlaceholder_-1854013440"/>
            </w:placeholder>
            <w:showingPlcHdr/>
          </w:sdtPr>
          <w:sdtEndPr/>
          <w:sdtContent>
            <w:tc>
              <w:tcPr>
                <w:tcW w:w="4579" w:type="dxa"/>
                <w:gridSpan w:val="2"/>
                <w:vAlign w:val="center"/>
              </w:tcPr>
              <w:p w:rsidR="00974234" w:rsidRPr="00974234" w:rsidRDefault="005826E4" w:rsidP="005826E4">
                <w:pPr>
                  <w:rPr>
                    <w:rFonts w:asciiTheme="minorHAnsi" w:hAnsiTheme="minorHAnsi" w:cstheme="minorHAnsi"/>
                    <w:sz w:val="20"/>
                    <w:szCs w:val="20"/>
                  </w:rPr>
                </w:pPr>
                <w:r w:rsidRPr="000807F4">
                  <w:rPr>
                    <w:rStyle w:val="PlaceholderText"/>
                  </w:rPr>
                  <w:t>Click or tap here to enter text.</w:t>
                </w:r>
              </w:p>
            </w:tc>
          </w:sdtContent>
        </w:sdt>
      </w:tr>
      <w:tr w:rsidR="00814B6E" w:rsidRPr="00974234" w:rsidTr="00FF41A7">
        <w:tblPrEx>
          <w:tblLook w:val="0000" w:firstRow="0" w:lastRow="0" w:firstColumn="0" w:lastColumn="0" w:noHBand="0" w:noVBand="0"/>
        </w:tblPrEx>
        <w:trPr>
          <w:trHeight w:val="441"/>
        </w:trPr>
        <w:sdt>
          <w:sdtPr>
            <w:rPr>
              <w:rFonts w:asciiTheme="minorHAnsi" w:hAnsiTheme="minorHAnsi" w:cstheme="minorHAnsi"/>
              <w:sz w:val="20"/>
              <w:szCs w:val="20"/>
            </w:rPr>
            <w:id w:val="887146475"/>
            <w:placeholder>
              <w:docPart w:val="DefaultPlaceholder_-1854013440"/>
            </w:placeholder>
            <w:showingPlcHdr/>
          </w:sdtPr>
          <w:sdtEndPr/>
          <w:sdtContent>
            <w:tc>
              <w:tcPr>
                <w:tcW w:w="1042" w:type="dxa"/>
                <w:vAlign w:val="center"/>
              </w:tcPr>
              <w:p w:rsidR="00814B6E" w:rsidRPr="00974234" w:rsidRDefault="005826E4" w:rsidP="000C616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645823913"/>
            <w:placeholder>
              <w:docPart w:val="2484EFECDC9C43679D835AE91CB1420D"/>
            </w:placeholder>
            <w:showingPlcHdr/>
            <w:date>
              <w:dateFormat w:val="M/d/yyyy"/>
              <w:lid w:val="en-US"/>
              <w:storeMappedDataAs w:val="dateTime"/>
              <w:calendar w:val="gregorian"/>
            </w:date>
          </w:sdtPr>
          <w:sdtEndPr/>
          <w:sdtContent>
            <w:tc>
              <w:tcPr>
                <w:tcW w:w="1766" w:type="dxa"/>
                <w:vAlign w:val="center"/>
              </w:tcPr>
              <w:p w:rsidR="00814B6E" w:rsidRDefault="00814B6E" w:rsidP="000C616D">
                <w:pPr>
                  <w:jc w:val="center"/>
                  <w:rPr>
                    <w:rFonts w:asciiTheme="minorHAnsi" w:hAnsiTheme="minorHAnsi" w:cstheme="minorHAnsi"/>
                    <w:sz w:val="20"/>
                    <w:szCs w:val="20"/>
                  </w:rPr>
                </w:pPr>
                <w:r w:rsidRPr="00974234">
                  <w:rPr>
                    <w:rStyle w:val="PlaceholderText"/>
                    <w:rFonts w:asciiTheme="minorHAnsi" w:hAnsiTheme="minorHAnsi" w:cstheme="minorHAnsi"/>
                    <w:sz w:val="20"/>
                    <w:szCs w:val="20"/>
                  </w:rPr>
                  <w:t>Click here to enter a date.</w:t>
                </w:r>
              </w:p>
            </w:tc>
          </w:sdtContent>
        </w:sdt>
        <w:sdt>
          <w:sdtPr>
            <w:rPr>
              <w:rFonts w:asciiTheme="minorHAnsi" w:hAnsiTheme="minorHAnsi" w:cstheme="minorHAnsi"/>
              <w:sz w:val="20"/>
              <w:szCs w:val="20"/>
            </w:rPr>
            <w:id w:val="313768059"/>
            <w:placeholder>
              <w:docPart w:val="DefaultPlaceholder_-1854013440"/>
            </w:placeholder>
            <w:showingPlcHdr/>
          </w:sdtPr>
          <w:sdtEndPr/>
          <w:sdtContent>
            <w:tc>
              <w:tcPr>
                <w:tcW w:w="1280" w:type="dxa"/>
                <w:vAlign w:val="center"/>
              </w:tcPr>
              <w:p w:rsidR="00814B6E" w:rsidRPr="00974234" w:rsidRDefault="005826E4" w:rsidP="00974234">
                <w:pP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449691850"/>
            <w:placeholder>
              <w:docPart w:val="DefaultPlaceholder_-1854013440"/>
            </w:placeholder>
            <w:showingPlcHdr/>
          </w:sdtPr>
          <w:sdtEndPr/>
          <w:sdtContent>
            <w:tc>
              <w:tcPr>
                <w:tcW w:w="2241" w:type="dxa"/>
                <w:vAlign w:val="center"/>
              </w:tcPr>
              <w:p w:rsidR="00814B6E" w:rsidRPr="00974234" w:rsidRDefault="005826E4" w:rsidP="000C616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93856125"/>
            <w:placeholder>
              <w:docPart w:val="DefaultPlaceholder_-1854013440"/>
            </w:placeholder>
            <w:showingPlcHdr/>
          </w:sdtPr>
          <w:sdtEndPr/>
          <w:sdtContent>
            <w:tc>
              <w:tcPr>
                <w:tcW w:w="4579" w:type="dxa"/>
                <w:gridSpan w:val="2"/>
                <w:vAlign w:val="center"/>
              </w:tcPr>
              <w:p w:rsidR="00814B6E" w:rsidRPr="00974234" w:rsidRDefault="005826E4" w:rsidP="005826E4">
                <w:pPr>
                  <w:rPr>
                    <w:rFonts w:asciiTheme="minorHAnsi" w:hAnsiTheme="minorHAnsi" w:cstheme="minorHAnsi"/>
                    <w:sz w:val="20"/>
                    <w:szCs w:val="20"/>
                  </w:rPr>
                </w:pPr>
                <w:r w:rsidRPr="000807F4">
                  <w:rPr>
                    <w:rStyle w:val="PlaceholderText"/>
                  </w:rPr>
                  <w:t>Click or tap here to enter text.</w:t>
                </w:r>
              </w:p>
            </w:tc>
          </w:sdtContent>
        </w:sdt>
      </w:tr>
      <w:tr w:rsidR="00814B6E" w:rsidRPr="00974234" w:rsidTr="00FF41A7">
        <w:tblPrEx>
          <w:tblLook w:val="0000" w:firstRow="0" w:lastRow="0" w:firstColumn="0" w:lastColumn="0" w:noHBand="0" w:noVBand="0"/>
        </w:tblPrEx>
        <w:trPr>
          <w:trHeight w:val="441"/>
        </w:trPr>
        <w:sdt>
          <w:sdtPr>
            <w:rPr>
              <w:rFonts w:asciiTheme="minorHAnsi" w:hAnsiTheme="minorHAnsi" w:cstheme="minorHAnsi"/>
              <w:sz w:val="20"/>
              <w:szCs w:val="20"/>
            </w:rPr>
            <w:id w:val="-573441483"/>
            <w:placeholder>
              <w:docPart w:val="DefaultPlaceholder_-1854013440"/>
            </w:placeholder>
            <w:showingPlcHdr/>
          </w:sdtPr>
          <w:sdtEndPr/>
          <w:sdtContent>
            <w:tc>
              <w:tcPr>
                <w:tcW w:w="1042" w:type="dxa"/>
                <w:vAlign w:val="center"/>
              </w:tcPr>
              <w:p w:rsidR="00814B6E" w:rsidRPr="00974234" w:rsidRDefault="005826E4" w:rsidP="000C616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800343605"/>
            <w:placeholder>
              <w:docPart w:val="74071C2D5BB5421487A7DDA0E11553D6"/>
            </w:placeholder>
            <w:showingPlcHdr/>
            <w:date>
              <w:dateFormat w:val="M/d/yyyy"/>
              <w:lid w:val="en-US"/>
              <w:storeMappedDataAs w:val="dateTime"/>
              <w:calendar w:val="gregorian"/>
            </w:date>
          </w:sdtPr>
          <w:sdtEndPr/>
          <w:sdtContent>
            <w:tc>
              <w:tcPr>
                <w:tcW w:w="1766" w:type="dxa"/>
                <w:vAlign w:val="center"/>
              </w:tcPr>
              <w:p w:rsidR="00814B6E" w:rsidRDefault="00814B6E" w:rsidP="000C616D">
                <w:pPr>
                  <w:jc w:val="center"/>
                  <w:rPr>
                    <w:rFonts w:asciiTheme="minorHAnsi" w:hAnsiTheme="minorHAnsi" w:cstheme="minorHAnsi"/>
                    <w:sz w:val="20"/>
                    <w:szCs w:val="20"/>
                  </w:rPr>
                </w:pPr>
                <w:r w:rsidRPr="00974234">
                  <w:rPr>
                    <w:rStyle w:val="PlaceholderText"/>
                    <w:rFonts w:asciiTheme="minorHAnsi" w:hAnsiTheme="minorHAnsi" w:cstheme="minorHAnsi"/>
                    <w:sz w:val="20"/>
                    <w:szCs w:val="20"/>
                  </w:rPr>
                  <w:t>Click here to enter a date.</w:t>
                </w:r>
              </w:p>
            </w:tc>
          </w:sdtContent>
        </w:sdt>
        <w:sdt>
          <w:sdtPr>
            <w:rPr>
              <w:rFonts w:asciiTheme="minorHAnsi" w:hAnsiTheme="minorHAnsi" w:cstheme="minorHAnsi"/>
              <w:sz w:val="20"/>
              <w:szCs w:val="20"/>
            </w:rPr>
            <w:id w:val="181950738"/>
            <w:placeholder>
              <w:docPart w:val="DefaultPlaceholder_-1854013440"/>
            </w:placeholder>
            <w:showingPlcHdr/>
          </w:sdtPr>
          <w:sdtEndPr/>
          <w:sdtContent>
            <w:tc>
              <w:tcPr>
                <w:tcW w:w="1280" w:type="dxa"/>
                <w:vAlign w:val="center"/>
              </w:tcPr>
              <w:p w:rsidR="00814B6E" w:rsidRPr="00974234" w:rsidRDefault="005826E4" w:rsidP="00974234">
                <w:pP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745229627"/>
            <w:placeholder>
              <w:docPart w:val="DefaultPlaceholder_-1854013440"/>
            </w:placeholder>
            <w:showingPlcHdr/>
          </w:sdtPr>
          <w:sdtEndPr/>
          <w:sdtContent>
            <w:tc>
              <w:tcPr>
                <w:tcW w:w="2241" w:type="dxa"/>
                <w:vAlign w:val="center"/>
              </w:tcPr>
              <w:p w:rsidR="00814B6E" w:rsidRPr="00974234" w:rsidRDefault="005826E4" w:rsidP="000C616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840200695"/>
            <w:placeholder>
              <w:docPart w:val="DefaultPlaceholder_-1854013440"/>
            </w:placeholder>
            <w:showingPlcHdr/>
          </w:sdtPr>
          <w:sdtEndPr/>
          <w:sdtContent>
            <w:tc>
              <w:tcPr>
                <w:tcW w:w="4579" w:type="dxa"/>
                <w:gridSpan w:val="2"/>
                <w:vAlign w:val="center"/>
              </w:tcPr>
              <w:p w:rsidR="00814B6E" w:rsidRPr="00974234" w:rsidRDefault="005826E4" w:rsidP="005826E4">
                <w:pPr>
                  <w:rPr>
                    <w:rFonts w:asciiTheme="minorHAnsi" w:hAnsiTheme="minorHAnsi" w:cstheme="minorHAnsi"/>
                    <w:sz w:val="20"/>
                    <w:szCs w:val="20"/>
                  </w:rPr>
                </w:pPr>
                <w:r w:rsidRPr="000807F4">
                  <w:rPr>
                    <w:rStyle w:val="PlaceholderText"/>
                  </w:rPr>
                  <w:t>Click or tap here to enter text.</w:t>
                </w:r>
              </w:p>
            </w:tc>
          </w:sdtContent>
        </w:sdt>
      </w:tr>
      <w:tr w:rsidR="00974234" w:rsidRPr="00974234" w:rsidTr="00FF41A7">
        <w:tblPrEx>
          <w:tblLook w:val="0000" w:firstRow="0" w:lastRow="0" w:firstColumn="0" w:lastColumn="0" w:noHBand="0" w:noVBand="0"/>
        </w:tblPrEx>
        <w:trPr>
          <w:trHeight w:val="441"/>
        </w:trPr>
        <w:sdt>
          <w:sdtPr>
            <w:rPr>
              <w:rFonts w:asciiTheme="minorHAnsi" w:hAnsiTheme="minorHAnsi" w:cstheme="minorHAnsi"/>
              <w:sz w:val="20"/>
              <w:szCs w:val="20"/>
            </w:rPr>
            <w:id w:val="923155965"/>
            <w:placeholder>
              <w:docPart w:val="DefaultPlaceholder_-1854013440"/>
            </w:placeholder>
            <w:showingPlcHdr/>
          </w:sdtPr>
          <w:sdtEndPr/>
          <w:sdtContent>
            <w:tc>
              <w:tcPr>
                <w:tcW w:w="1042" w:type="dxa"/>
                <w:vAlign w:val="center"/>
              </w:tcPr>
              <w:p w:rsidR="00974234" w:rsidRPr="00974234" w:rsidRDefault="005826E4" w:rsidP="000C616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101374022"/>
            <w:placeholder>
              <w:docPart w:val="89F1ADC5E86D449693C2AF23A50FDD8E"/>
            </w:placeholder>
            <w:showingPlcHdr/>
            <w:date>
              <w:dateFormat w:val="M/d/yyyy"/>
              <w:lid w:val="en-US"/>
              <w:storeMappedDataAs w:val="dateTime"/>
              <w:calendar w:val="gregorian"/>
            </w:date>
          </w:sdtPr>
          <w:sdtEndPr/>
          <w:sdtContent>
            <w:tc>
              <w:tcPr>
                <w:tcW w:w="1766" w:type="dxa"/>
                <w:vAlign w:val="center"/>
              </w:tcPr>
              <w:p w:rsidR="00974234" w:rsidRPr="00974234" w:rsidRDefault="00974234" w:rsidP="000C616D">
                <w:pPr>
                  <w:jc w:val="center"/>
                  <w:rPr>
                    <w:rFonts w:asciiTheme="minorHAnsi" w:hAnsiTheme="minorHAnsi" w:cstheme="minorHAnsi"/>
                    <w:sz w:val="20"/>
                    <w:szCs w:val="20"/>
                  </w:rPr>
                </w:pPr>
                <w:r w:rsidRPr="00974234">
                  <w:rPr>
                    <w:rStyle w:val="PlaceholderText"/>
                    <w:rFonts w:asciiTheme="minorHAnsi" w:hAnsiTheme="minorHAnsi" w:cstheme="minorHAnsi"/>
                    <w:sz w:val="20"/>
                    <w:szCs w:val="20"/>
                  </w:rPr>
                  <w:t>Click here to enter a date.</w:t>
                </w:r>
              </w:p>
            </w:tc>
          </w:sdtContent>
        </w:sdt>
        <w:sdt>
          <w:sdtPr>
            <w:rPr>
              <w:rFonts w:asciiTheme="minorHAnsi" w:hAnsiTheme="minorHAnsi" w:cstheme="minorHAnsi"/>
              <w:sz w:val="20"/>
              <w:szCs w:val="20"/>
            </w:rPr>
            <w:id w:val="-943534664"/>
            <w:placeholder>
              <w:docPart w:val="DefaultPlaceholder_-1854013440"/>
            </w:placeholder>
            <w:showingPlcHdr/>
          </w:sdtPr>
          <w:sdtEndPr/>
          <w:sdtContent>
            <w:tc>
              <w:tcPr>
                <w:tcW w:w="1280" w:type="dxa"/>
                <w:vAlign w:val="center"/>
              </w:tcPr>
              <w:p w:rsidR="00974234" w:rsidRPr="00974234" w:rsidRDefault="005826E4" w:rsidP="00974234">
                <w:pP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849672715"/>
            <w:placeholder>
              <w:docPart w:val="DefaultPlaceholder_-1854013440"/>
            </w:placeholder>
            <w:showingPlcHdr/>
          </w:sdtPr>
          <w:sdtEndPr/>
          <w:sdtContent>
            <w:tc>
              <w:tcPr>
                <w:tcW w:w="2241" w:type="dxa"/>
                <w:vAlign w:val="center"/>
              </w:tcPr>
              <w:p w:rsidR="00974234" w:rsidRPr="00974234" w:rsidRDefault="005826E4" w:rsidP="000C616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367791036"/>
            <w:placeholder>
              <w:docPart w:val="DefaultPlaceholder_-1854013440"/>
            </w:placeholder>
            <w:showingPlcHdr/>
          </w:sdtPr>
          <w:sdtEndPr/>
          <w:sdtContent>
            <w:tc>
              <w:tcPr>
                <w:tcW w:w="4579" w:type="dxa"/>
                <w:gridSpan w:val="2"/>
                <w:vAlign w:val="center"/>
              </w:tcPr>
              <w:p w:rsidR="00974234" w:rsidRPr="00974234" w:rsidRDefault="005826E4" w:rsidP="005826E4">
                <w:pPr>
                  <w:rPr>
                    <w:rFonts w:asciiTheme="minorHAnsi" w:hAnsiTheme="minorHAnsi" w:cstheme="minorHAnsi"/>
                    <w:sz w:val="20"/>
                    <w:szCs w:val="20"/>
                  </w:rPr>
                </w:pPr>
                <w:r w:rsidRPr="000807F4">
                  <w:rPr>
                    <w:rStyle w:val="PlaceholderText"/>
                  </w:rPr>
                  <w:t>Click or tap here to enter text.</w:t>
                </w:r>
              </w:p>
            </w:tc>
          </w:sdtContent>
        </w:sdt>
      </w:tr>
      <w:tr w:rsidR="00974234" w:rsidRPr="00974234" w:rsidTr="003E055F">
        <w:tblPrEx>
          <w:tblLook w:val="0000" w:firstRow="0" w:lastRow="0" w:firstColumn="0" w:lastColumn="0" w:noHBand="0" w:noVBand="0"/>
        </w:tblPrEx>
        <w:trPr>
          <w:trHeight w:val="441"/>
        </w:trPr>
        <w:tc>
          <w:tcPr>
            <w:tcW w:w="10908" w:type="dxa"/>
            <w:gridSpan w:val="6"/>
            <w:shd w:val="clear" w:color="auto" w:fill="EEECE1" w:themeFill="background2"/>
            <w:vAlign w:val="center"/>
          </w:tcPr>
          <w:p w:rsidR="00974234" w:rsidRPr="00974234" w:rsidRDefault="00974234" w:rsidP="00974234">
            <w:pPr>
              <w:pStyle w:val="Heading2"/>
              <w:rPr>
                <w:rFonts w:asciiTheme="minorHAnsi" w:hAnsiTheme="minorHAnsi" w:cstheme="minorHAnsi"/>
                <w:szCs w:val="20"/>
              </w:rPr>
            </w:pPr>
            <w:r w:rsidRPr="00974234">
              <w:rPr>
                <w:rFonts w:asciiTheme="minorHAnsi" w:hAnsiTheme="minorHAnsi" w:cstheme="minorHAnsi"/>
                <w:sz w:val="24"/>
                <w:szCs w:val="20"/>
              </w:rPr>
              <w:t>chain of evidence and evidence transfer</w:t>
            </w:r>
            <w:r w:rsidR="00B110FA">
              <w:rPr>
                <w:rFonts w:asciiTheme="minorHAnsi" w:hAnsiTheme="minorHAnsi" w:cstheme="minorHAnsi"/>
                <w:sz w:val="24"/>
                <w:szCs w:val="20"/>
              </w:rPr>
              <w:t xml:space="preserve"> LOG</w:t>
            </w:r>
          </w:p>
        </w:tc>
      </w:tr>
      <w:tr w:rsidR="00974234" w:rsidRPr="00974234" w:rsidTr="00FF41A7">
        <w:tblPrEx>
          <w:tblLook w:val="0000" w:firstRow="0" w:lastRow="0" w:firstColumn="0" w:lastColumn="0" w:noHBand="0" w:noVBand="0"/>
        </w:tblPrEx>
        <w:trPr>
          <w:trHeight w:val="438"/>
        </w:trPr>
        <w:tc>
          <w:tcPr>
            <w:tcW w:w="1042" w:type="dxa"/>
            <w:vAlign w:val="center"/>
          </w:tcPr>
          <w:p w:rsidR="00974234" w:rsidRPr="00974234" w:rsidRDefault="00974234" w:rsidP="00BA5CA1">
            <w:pPr>
              <w:jc w:val="center"/>
              <w:rPr>
                <w:rFonts w:asciiTheme="minorHAnsi" w:hAnsiTheme="minorHAnsi" w:cstheme="minorHAnsi"/>
                <w:sz w:val="20"/>
                <w:szCs w:val="20"/>
              </w:rPr>
            </w:pPr>
            <w:r w:rsidRPr="00974234">
              <w:rPr>
                <w:rFonts w:asciiTheme="minorHAnsi" w:hAnsiTheme="minorHAnsi" w:cstheme="minorHAnsi"/>
                <w:sz w:val="20"/>
                <w:szCs w:val="20"/>
              </w:rPr>
              <w:t>Evidence Number</w:t>
            </w:r>
          </w:p>
        </w:tc>
        <w:tc>
          <w:tcPr>
            <w:tcW w:w="1766" w:type="dxa"/>
            <w:vAlign w:val="center"/>
          </w:tcPr>
          <w:p w:rsidR="00974234" w:rsidRPr="00974234" w:rsidRDefault="00974234" w:rsidP="00BA5CA1">
            <w:pPr>
              <w:jc w:val="center"/>
              <w:rPr>
                <w:rFonts w:asciiTheme="minorHAnsi" w:hAnsiTheme="minorHAnsi" w:cstheme="minorHAnsi"/>
                <w:sz w:val="20"/>
                <w:szCs w:val="20"/>
              </w:rPr>
            </w:pPr>
            <w:r w:rsidRPr="00974234">
              <w:rPr>
                <w:rFonts w:asciiTheme="minorHAnsi" w:hAnsiTheme="minorHAnsi" w:cstheme="minorHAnsi"/>
                <w:sz w:val="20"/>
                <w:szCs w:val="20"/>
              </w:rPr>
              <w:t>Date</w:t>
            </w:r>
          </w:p>
        </w:tc>
        <w:tc>
          <w:tcPr>
            <w:tcW w:w="1280" w:type="dxa"/>
            <w:vAlign w:val="center"/>
          </w:tcPr>
          <w:p w:rsidR="00974234" w:rsidRPr="00974234" w:rsidRDefault="00974234" w:rsidP="00BA5CA1">
            <w:pPr>
              <w:jc w:val="center"/>
              <w:rPr>
                <w:rFonts w:asciiTheme="minorHAnsi" w:hAnsiTheme="minorHAnsi" w:cstheme="minorHAnsi"/>
                <w:sz w:val="20"/>
                <w:szCs w:val="20"/>
              </w:rPr>
            </w:pPr>
            <w:r w:rsidRPr="00974234">
              <w:rPr>
                <w:rFonts w:asciiTheme="minorHAnsi" w:hAnsiTheme="minorHAnsi" w:cstheme="minorHAnsi"/>
                <w:sz w:val="20"/>
                <w:szCs w:val="20"/>
              </w:rPr>
              <w:t>Time</w:t>
            </w:r>
          </w:p>
        </w:tc>
        <w:tc>
          <w:tcPr>
            <w:tcW w:w="2241" w:type="dxa"/>
            <w:vAlign w:val="center"/>
          </w:tcPr>
          <w:p w:rsidR="00974234" w:rsidRPr="00974234" w:rsidRDefault="00974234" w:rsidP="00BA5CA1">
            <w:pPr>
              <w:jc w:val="center"/>
              <w:rPr>
                <w:rFonts w:asciiTheme="minorHAnsi" w:hAnsiTheme="minorHAnsi" w:cstheme="minorHAnsi"/>
                <w:sz w:val="20"/>
                <w:szCs w:val="20"/>
              </w:rPr>
            </w:pPr>
            <w:r w:rsidRPr="00974234">
              <w:rPr>
                <w:rFonts w:asciiTheme="minorHAnsi" w:hAnsiTheme="minorHAnsi" w:cstheme="minorHAnsi"/>
                <w:sz w:val="20"/>
                <w:szCs w:val="20"/>
              </w:rPr>
              <w:t>Relinquished by:</w:t>
            </w:r>
          </w:p>
          <w:p w:rsidR="00974234" w:rsidRPr="00974234" w:rsidRDefault="00974234" w:rsidP="00BA5CA1">
            <w:pPr>
              <w:jc w:val="center"/>
              <w:rPr>
                <w:rFonts w:asciiTheme="minorHAnsi" w:hAnsiTheme="minorHAnsi" w:cstheme="minorHAnsi"/>
                <w:sz w:val="20"/>
                <w:szCs w:val="20"/>
              </w:rPr>
            </w:pPr>
            <w:r w:rsidRPr="00974234">
              <w:rPr>
                <w:rFonts w:asciiTheme="minorHAnsi" w:hAnsiTheme="minorHAnsi" w:cstheme="minorHAnsi"/>
                <w:sz w:val="20"/>
                <w:szCs w:val="20"/>
              </w:rPr>
              <w:t>(Name and Agency)</w:t>
            </w:r>
          </w:p>
        </w:tc>
        <w:tc>
          <w:tcPr>
            <w:tcW w:w="2420" w:type="dxa"/>
            <w:vAlign w:val="center"/>
          </w:tcPr>
          <w:p w:rsidR="00974234" w:rsidRPr="00974234" w:rsidRDefault="00974234" w:rsidP="00974234">
            <w:pPr>
              <w:jc w:val="center"/>
              <w:rPr>
                <w:rFonts w:asciiTheme="minorHAnsi" w:hAnsiTheme="minorHAnsi" w:cstheme="minorHAnsi"/>
                <w:sz w:val="20"/>
                <w:szCs w:val="20"/>
              </w:rPr>
            </w:pPr>
            <w:r w:rsidRPr="00974234">
              <w:rPr>
                <w:rFonts w:asciiTheme="minorHAnsi" w:hAnsiTheme="minorHAnsi" w:cstheme="minorHAnsi"/>
                <w:sz w:val="20"/>
                <w:szCs w:val="20"/>
              </w:rPr>
              <w:t>Received by:</w:t>
            </w:r>
          </w:p>
          <w:p w:rsidR="00974234" w:rsidRPr="00974234" w:rsidRDefault="00974234" w:rsidP="00974234">
            <w:pPr>
              <w:jc w:val="center"/>
              <w:rPr>
                <w:rFonts w:asciiTheme="minorHAnsi" w:hAnsiTheme="minorHAnsi" w:cstheme="minorHAnsi"/>
                <w:sz w:val="20"/>
                <w:szCs w:val="20"/>
              </w:rPr>
            </w:pPr>
            <w:r w:rsidRPr="00974234">
              <w:rPr>
                <w:rFonts w:asciiTheme="minorHAnsi" w:hAnsiTheme="minorHAnsi" w:cstheme="minorHAnsi"/>
                <w:sz w:val="20"/>
                <w:szCs w:val="20"/>
              </w:rPr>
              <w:t>(Name and Agency)</w:t>
            </w:r>
          </w:p>
        </w:tc>
        <w:tc>
          <w:tcPr>
            <w:tcW w:w="2159" w:type="dxa"/>
            <w:vAlign w:val="center"/>
          </w:tcPr>
          <w:p w:rsidR="00974234" w:rsidRPr="00974234" w:rsidRDefault="00974234" w:rsidP="00BA5CA1">
            <w:pPr>
              <w:jc w:val="center"/>
              <w:rPr>
                <w:rFonts w:asciiTheme="minorHAnsi" w:hAnsiTheme="minorHAnsi" w:cstheme="minorHAnsi"/>
                <w:sz w:val="20"/>
                <w:szCs w:val="20"/>
              </w:rPr>
            </w:pPr>
            <w:r w:rsidRPr="00974234">
              <w:rPr>
                <w:rFonts w:asciiTheme="minorHAnsi" w:hAnsiTheme="minorHAnsi" w:cstheme="minorHAnsi"/>
                <w:sz w:val="20"/>
                <w:szCs w:val="20"/>
              </w:rPr>
              <w:t>Purpose for Change of Custody</w:t>
            </w:r>
          </w:p>
        </w:tc>
      </w:tr>
      <w:tr w:rsidR="00974234" w:rsidRPr="00974234" w:rsidTr="00EA566D">
        <w:tblPrEx>
          <w:tblLook w:val="0000" w:firstRow="0" w:lastRow="0" w:firstColumn="0" w:lastColumn="0" w:noHBand="0" w:noVBand="0"/>
        </w:tblPrEx>
        <w:trPr>
          <w:trHeight w:hRule="exact" w:val="432"/>
        </w:trPr>
        <w:sdt>
          <w:sdtPr>
            <w:rPr>
              <w:rStyle w:val="PlaceholderText"/>
              <w:spacing w:val="0"/>
              <w:sz w:val="16"/>
            </w:rPr>
            <w:id w:val="-371838868"/>
            <w:placeholder>
              <w:docPart w:val="DefaultPlaceholder_-1854013440"/>
            </w:placeholder>
            <w:showingPlcHdr/>
          </w:sdtPr>
          <w:sdtEndPr>
            <w:rPr>
              <w:rStyle w:val="PlaceholderText"/>
            </w:rPr>
          </w:sdtEndPr>
          <w:sdtContent>
            <w:tc>
              <w:tcPr>
                <w:tcW w:w="1042" w:type="dxa"/>
                <w:vAlign w:val="center"/>
              </w:tcPr>
              <w:p w:rsidR="00974234" w:rsidRPr="00115859" w:rsidRDefault="0037297F" w:rsidP="000C616D">
                <w:pPr>
                  <w:pStyle w:val="Heading2"/>
                  <w:rPr>
                    <w:rStyle w:val="PlaceholderText"/>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Pr>
            <w:id w:val="-2107334347"/>
            <w:placeholder>
              <w:docPart w:val="BED72BEFB654433FAA90296CDFC815DB"/>
            </w:placeholder>
            <w:showingPlcHdr/>
            <w:date>
              <w:dateFormat w:val="M/d/yyyy"/>
              <w:lid w:val="en-US"/>
              <w:storeMappedDataAs w:val="dateTime"/>
              <w:calendar w:val="gregorian"/>
            </w:date>
          </w:sdtPr>
          <w:sdtEndPr>
            <w:rPr>
              <w:rStyle w:val="PlaceholderText"/>
            </w:rPr>
          </w:sdtEndPr>
          <w:sdtContent>
            <w:tc>
              <w:tcPr>
                <w:tcW w:w="1766" w:type="dxa"/>
                <w:vAlign w:val="center"/>
              </w:tcPr>
              <w:p w:rsidR="00974234" w:rsidRPr="00115859" w:rsidRDefault="00974234" w:rsidP="00BA5CA1">
                <w:pPr>
                  <w:jc w:val="center"/>
                  <w:rPr>
                    <w:rStyle w:val="PlaceholderText"/>
                  </w:rPr>
                </w:pPr>
                <w:r w:rsidRPr="00115859">
                  <w:rPr>
                    <w:rStyle w:val="PlaceholderText"/>
                  </w:rPr>
                  <w:t>Click here to enter a date.</w:t>
                </w:r>
              </w:p>
            </w:tc>
          </w:sdtContent>
        </w:sdt>
        <w:sdt>
          <w:sdtPr>
            <w:rPr>
              <w:rStyle w:val="PlaceholderText"/>
              <w:spacing w:val="0"/>
              <w:sz w:val="16"/>
            </w:rPr>
            <w:id w:val="-1384862466"/>
            <w:placeholder>
              <w:docPart w:val="DefaultPlaceholder_-1854013440"/>
            </w:placeholder>
            <w:showingPlcHdr/>
          </w:sdtPr>
          <w:sdtEndPr>
            <w:rPr>
              <w:rStyle w:val="PlaceholderText"/>
            </w:rPr>
          </w:sdtEndPr>
          <w:sdtContent>
            <w:tc>
              <w:tcPr>
                <w:tcW w:w="1280" w:type="dxa"/>
                <w:vAlign w:val="center"/>
              </w:tcPr>
              <w:p w:rsidR="00974234" w:rsidRPr="00115859" w:rsidRDefault="0037297F" w:rsidP="000C616D">
                <w:pPr>
                  <w:pStyle w:val="Heading2"/>
                  <w:rPr>
                    <w:rStyle w:val="PlaceholderText"/>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1126315774"/>
            <w:placeholder>
              <w:docPart w:val="DefaultPlaceholder_-1854013440"/>
            </w:placeholder>
            <w:showingPlcHdr/>
          </w:sdtPr>
          <w:sdtEndPr>
            <w:rPr>
              <w:rStyle w:val="PlaceholderText"/>
            </w:rPr>
          </w:sdtEndPr>
          <w:sdtContent>
            <w:tc>
              <w:tcPr>
                <w:tcW w:w="2241"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1295049820"/>
            <w:placeholder>
              <w:docPart w:val="DefaultPlaceholder_-1854013440"/>
            </w:placeholder>
            <w:showingPlcHdr/>
          </w:sdtPr>
          <w:sdtEndPr>
            <w:rPr>
              <w:rStyle w:val="PlaceholderText"/>
            </w:rPr>
          </w:sdtEndPr>
          <w:sdtContent>
            <w:tc>
              <w:tcPr>
                <w:tcW w:w="2420"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1312251112"/>
            <w:placeholder>
              <w:docPart w:val="DefaultPlaceholder_-1854013440"/>
            </w:placeholder>
            <w:showingPlcHdr/>
          </w:sdtPr>
          <w:sdtEndPr>
            <w:rPr>
              <w:rStyle w:val="PlaceholderText"/>
            </w:rPr>
          </w:sdtEndPr>
          <w:sdtContent>
            <w:tc>
              <w:tcPr>
                <w:tcW w:w="2159" w:type="dxa"/>
                <w:vAlign w:val="center"/>
              </w:tcPr>
              <w:p w:rsidR="00974234" w:rsidRPr="00115859" w:rsidRDefault="009011B7" w:rsidP="000C616D">
                <w:pPr>
                  <w:pStyle w:val="Heading2"/>
                  <w:rPr>
                    <w:rStyle w:val="PlaceholderText"/>
                    <w:rFonts w:ascii="Arial" w:hAnsi="Arial"/>
                    <w:b w:val="0"/>
                    <w:caps w:val="0"/>
                    <w:spacing w:val="0"/>
                    <w:sz w:val="16"/>
                  </w:rPr>
                </w:pPr>
                <w:r w:rsidRPr="009011B7">
                  <w:rPr>
                    <w:rStyle w:val="PlaceholderText"/>
                    <w:rFonts w:ascii="Arial" w:hAnsi="Arial"/>
                    <w:b w:val="0"/>
                    <w:caps w:val="0"/>
                  </w:rPr>
                  <w:t>Click or tap here to enter text.</w:t>
                </w:r>
              </w:p>
            </w:tc>
          </w:sdtContent>
        </w:sdt>
      </w:tr>
      <w:tr w:rsidR="00974234" w:rsidRPr="00974234" w:rsidTr="00EA566D">
        <w:tblPrEx>
          <w:tblLook w:val="0000" w:firstRow="0" w:lastRow="0" w:firstColumn="0" w:lastColumn="0" w:noHBand="0" w:noVBand="0"/>
        </w:tblPrEx>
        <w:trPr>
          <w:trHeight w:hRule="exact" w:val="432"/>
        </w:trPr>
        <w:sdt>
          <w:sdtPr>
            <w:rPr>
              <w:rStyle w:val="PlaceholderText"/>
              <w:rFonts w:ascii="Arial" w:hAnsi="Arial"/>
              <w:b w:val="0"/>
              <w:caps w:val="0"/>
              <w:spacing w:val="0"/>
              <w:sz w:val="16"/>
            </w:rPr>
            <w:id w:val="-1624458478"/>
            <w:placeholder>
              <w:docPart w:val="DefaultPlaceholder_-1854013440"/>
            </w:placeholder>
            <w:showingPlcHdr/>
          </w:sdtPr>
          <w:sdtEndPr>
            <w:rPr>
              <w:rStyle w:val="PlaceholderText"/>
            </w:rPr>
          </w:sdtEndPr>
          <w:sdtContent>
            <w:tc>
              <w:tcPr>
                <w:tcW w:w="1042"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Pr>
            <w:id w:val="-650825565"/>
            <w:placeholder>
              <w:docPart w:val="C72096D68110431B8AA7FEAF2E880DB6"/>
            </w:placeholder>
            <w:showingPlcHdr/>
            <w:date>
              <w:dateFormat w:val="M/d/yyyy"/>
              <w:lid w:val="en-US"/>
              <w:storeMappedDataAs w:val="dateTime"/>
              <w:calendar w:val="gregorian"/>
            </w:date>
          </w:sdtPr>
          <w:sdtEndPr>
            <w:rPr>
              <w:rStyle w:val="PlaceholderText"/>
            </w:rPr>
          </w:sdtEndPr>
          <w:sdtContent>
            <w:tc>
              <w:tcPr>
                <w:tcW w:w="1766" w:type="dxa"/>
                <w:vAlign w:val="center"/>
              </w:tcPr>
              <w:p w:rsidR="00974234" w:rsidRPr="00115859" w:rsidRDefault="00974234" w:rsidP="00BA5CA1">
                <w:pPr>
                  <w:jc w:val="center"/>
                  <w:rPr>
                    <w:rStyle w:val="PlaceholderText"/>
                  </w:rPr>
                </w:pPr>
                <w:r w:rsidRPr="00115859">
                  <w:rPr>
                    <w:rStyle w:val="PlaceholderText"/>
                  </w:rPr>
                  <w:t>Click here to enter a date.</w:t>
                </w:r>
              </w:p>
            </w:tc>
          </w:sdtContent>
        </w:sdt>
        <w:sdt>
          <w:sdtPr>
            <w:rPr>
              <w:rStyle w:val="PlaceholderText"/>
              <w:rFonts w:ascii="Arial" w:hAnsi="Arial"/>
              <w:b w:val="0"/>
              <w:caps w:val="0"/>
              <w:spacing w:val="0"/>
              <w:sz w:val="16"/>
            </w:rPr>
            <w:id w:val="334654253"/>
            <w:placeholder>
              <w:docPart w:val="DefaultPlaceholder_-1854013440"/>
            </w:placeholder>
            <w:showingPlcHdr/>
          </w:sdtPr>
          <w:sdtEndPr>
            <w:rPr>
              <w:rStyle w:val="PlaceholderText"/>
            </w:rPr>
          </w:sdtEndPr>
          <w:sdtContent>
            <w:tc>
              <w:tcPr>
                <w:tcW w:w="1280"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198623276"/>
            <w:placeholder>
              <w:docPart w:val="DefaultPlaceholder_-1854013440"/>
            </w:placeholder>
            <w:showingPlcHdr/>
          </w:sdtPr>
          <w:sdtEndPr>
            <w:rPr>
              <w:rStyle w:val="PlaceholderText"/>
            </w:rPr>
          </w:sdtEndPr>
          <w:sdtContent>
            <w:tc>
              <w:tcPr>
                <w:tcW w:w="2241"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359900138"/>
            <w:placeholder>
              <w:docPart w:val="DefaultPlaceholder_-1854013440"/>
            </w:placeholder>
            <w:showingPlcHdr/>
          </w:sdtPr>
          <w:sdtEndPr>
            <w:rPr>
              <w:rStyle w:val="PlaceholderText"/>
            </w:rPr>
          </w:sdtEndPr>
          <w:sdtContent>
            <w:tc>
              <w:tcPr>
                <w:tcW w:w="2420"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509349096"/>
            <w:placeholder>
              <w:docPart w:val="DefaultPlaceholder_-1854013440"/>
            </w:placeholder>
            <w:showingPlcHdr/>
          </w:sdtPr>
          <w:sdtEndPr>
            <w:rPr>
              <w:rStyle w:val="PlaceholderText"/>
            </w:rPr>
          </w:sdtEndPr>
          <w:sdtContent>
            <w:tc>
              <w:tcPr>
                <w:tcW w:w="2159"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tr>
      <w:tr w:rsidR="00974234" w:rsidRPr="00974234" w:rsidTr="00EA566D">
        <w:tblPrEx>
          <w:tblLook w:val="0000" w:firstRow="0" w:lastRow="0" w:firstColumn="0" w:lastColumn="0" w:noHBand="0" w:noVBand="0"/>
        </w:tblPrEx>
        <w:trPr>
          <w:trHeight w:hRule="exact" w:val="432"/>
        </w:trPr>
        <w:sdt>
          <w:sdtPr>
            <w:rPr>
              <w:rStyle w:val="PlaceholderText"/>
              <w:rFonts w:ascii="Arial" w:hAnsi="Arial"/>
              <w:b w:val="0"/>
              <w:caps w:val="0"/>
              <w:spacing w:val="0"/>
              <w:sz w:val="16"/>
            </w:rPr>
            <w:id w:val="-1894036653"/>
            <w:placeholder>
              <w:docPart w:val="DefaultPlaceholder_-1854013440"/>
            </w:placeholder>
            <w:showingPlcHdr/>
          </w:sdtPr>
          <w:sdtEndPr>
            <w:rPr>
              <w:rStyle w:val="PlaceholderText"/>
            </w:rPr>
          </w:sdtEndPr>
          <w:sdtContent>
            <w:tc>
              <w:tcPr>
                <w:tcW w:w="1042" w:type="dxa"/>
                <w:vAlign w:val="center"/>
              </w:tcPr>
              <w:p w:rsidR="00974234" w:rsidRPr="00115859" w:rsidRDefault="00CD3E13" w:rsidP="000C616D">
                <w:pPr>
                  <w:pStyle w:val="Heading2"/>
                  <w:rPr>
                    <w:rStyle w:val="PlaceholderText"/>
                    <w:rFonts w:ascii="Arial" w:hAnsi="Arial"/>
                    <w:b w:val="0"/>
                    <w:caps w:val="0"/>
                    <w:spacing w:val="0"/>
                    <w:sz w:val="16"/>
                  </w:rPr>
                </w:pPr>
                <w:r w:rsidRPr="00CD3E13">
                  <w:rPr>
                    <w:rStyle w:val="PlaceholderText"/>
                    <w:rFonts w:ascii="Arial" w:hAnsi="Arial"/>
                    <w:b w:val="0"/>
                    <w:caps w:val="0"/>
                    <w:spacing w:val="0"/>
                    <w:sz w:val="16"/>
                  </w:rPr>
                  <w:t>Click or tap here to enter text.</w:t>
                </w:r>
              </w:p>
            </w:tc>
          </w:sdtContent>
        </w:sdt>
        <w:sdt>
          <w:sdtPr>
            <w:rPr>
              <w:rStyle w:val="PlaceholderText"/>
            </w:rPr>
            <w:id w:val="197601476"/>
            <w:placeholder>
              <w:docPart w:val="34C768255A01409B95A4CEC1178FE1E8"/>
            </w:placeholder>
            <w:showingPlcHdr/>
            <w:date>
              <w:dateFormat w:val="M/d/yyyy"/>
              <w:lid w:val="en-US"/>
              <w:storeMappedDataAs w:val="dateTime"/>
              <w:calendar w:val="gregorian"/>
            </w:date>
          </w:sdtPr>
          <w:sdtEndPr>
            <w:rPr>
              <w:rStyle w:val="PlaceholderText"/>
            </w:rPr>
          </w:sdtEndPr>
          <w:sdtContent>
            <w:tc>
              <w:tcPr>
                <w:tcW w:w="1766" w:type="dxa"/>
                <w:vAlign w:val="center"/>
              </w:tcPr>
              <w:p w:rsidR="00974234" w:rsidRPr="00115859" w:rsidRDefault="00974234" w:rsidP="00BA5CA1">
                <w:pPr>
                  <w:jc w:val="center"/>
                  <w:rPr>
                    <w:rStyle w:val="PlaceholderText"/>
                  </w:rPr>
                </w:pPr>
                <w:r w:rsidRPr="00115859">
                  <w:rPr>
                    <w:rStyle w:val="PlaceholderText"/>
                  </w:rPr>
                  <w:t>Click here to enter a date.</w:t>
                </w:r>
              </w:p>
            </w:tc>
          </w:sdtContent>
        </w:sdt>
        <w:sdt>
          <w:sdtPr>
            <w:rPr>
              <w:rStyle w:val="PlaceholderText"/>
              <w:rFonts w:ascii="Arial" w:hAnsi="Arial"/>
              <w:b w:val="0"/>
              <w:caps w:val="0"/>
              <w:spacing w:val="0"/>
              <w:sz w:val="16"/>
            </w:rPr>
            <w:id w:val="1485127357"/>
            <w:placeholder>
              <w:docPart w:val="DefaultPlaceholder_-1854013440"/>
            </w:placeholder>
            <w:showingPlcHdr/>
          </w:sdtPr>
          <w:sdtEndPr>
            <w:rPr>
              <w:rStyle w:val="PlaceholderText"/>
            </w:rPr>
          </w:sdtEndPr>
          <w:sdtContent>
            <w:tc>
              <w:tcPr>
                <w:tcW w:w="1280"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931240698"/>
            <w:placeholder>
              <w:docPart w:val="DefaultPlaceholder_-1854013440"/>
            </w:placeholder>
            <w:showingPlcHdr/>
          </w:sdtPr>
          <w:sdtEndPr>
            <w:rPr>
              <w:rStyle w:val="PlaceholderText"/>
            </w:rPr>
          </w:sdtEndPr>
          <w:sdtContent>
            <w:tc>
              <w:tcPr>
                <w:tcW w:w="2241"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889181846"/>
            <w:placeholder>
              <w:docPart w:val="DefaultPlaceholder_-1854013440"/>
            </w:placeholder>
            <w:showingPlcHdr/>
          </w:sdtPr>
          <w:sdtEndPr>
            <w:rPr>
              <w:rStyle w:val="PlaceholderText"/>
            </w:rPr>
          </w:sdtEndPr>
          <w:sdtContent>
            <w:tc>
              <w:tcPr>
                <w:tcW w:w="2420"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115029716"/>
            <w:placeholder>
              <w:docPart w:val="DefaultPlaceholder_-1854013440"/>
            </w:placeholder>
            <w:showingPlcHdr/>
          </w:sdtPr>
          <w:sdtEndPr>
            <w:rPr>
              <w:rStyle w:val="PlaceholderText"/>
            </w:rPr>
          </w:sdtEndPr>
          <w:sdtContent>
            <w:tc>
              <w:tcPr>
                <w:tcW w:w="2159"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tr>
      <w:tr w:rsidR="00974234" w:rsidRPr="00974234" w:rsidTr="00EA566D">
        <w:tblPrEx>
          <w:tblLook w:val="0000" w:firstRow="0" w:lastRow="0" w:firstColumn="0" w:lastColumn="0" w:noHBand="0" w:noVBand="0"/>
        </w:tblPrEx>
        <w:trPr>
          <w:trHeight w:hRule="exact" w:val="432"/>
        </w:trPr>
        <w:sdt>
          <w:sdtPr>
            <w:rPr>
              <w:rStyle w:val="PlaceholderText"/>
              <w:rFonts w:ascii="Arial" w:hAnsi="Arial"/>
              <w:b w:val="0"/>
              <w:caps w:val="0"/>
              <w:spacing w:val="0"/>
              <w:sz w:val="16"/>
            </w:rPr>
            <w:id w:val="-1248420700"/>
            <w:placeholder>
              <w:docPart w:val="DefaultPlaceholder_-1854013440"/>
            </w:placeholder>
            <w:showingPlcHdr/>
          </w:sdtPr>
          <w:sdtEndPr>
            <w:rPr>
              <w:rStyle w:val="PlaceholderText"/>
            </w:rPr>
          </w:sdtEndPr>
          <w:sdtContent>
            <w:tc>
              <w:tcPr>
                <w:tcW w:w="1042"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Pr>
            <w:id w:val="-486561368"/>
            <w:placeholder>
              <w:docPart w:val="DD5F40DF05B74CCB9D50DFBA5E94E12D"/>
            </w:placeholder>
            <w:showingPlcHdr/>
            <w:date>
              <w:dateFormat w:val="M/d/yyyy"/>
              <w:lid w:val="en-US"/>
              <w:storeMappedDataAs w:val="dateTime"/>
              <w:calendar w:val="gregorian"/>
            </w:date>
          </w:sdtPr>
          <w:sdtEndPr>
            <w:rPr>
              <w:rStyle w:val="PlaceholderText"/>
            </w:rPr>
          </w:sdtEndPr>
          <w:sdtContent>
            <w:tc>
              <w:tcPr>
                <w:tcW w:w="1766" w:type="dxa"/>
                <w:vAlign w:val="center"/>
              </w:tcPr>
              <w:p w:rsidR="00974234" w:rsidRPr="00115859" w:rsidRDefault="00974234" w:rsidP="00BA5CA1">
                <w:pPr>
                  <w:jc w:val="center"/>
                  <w:rPr>
                    <w:rStyle w:val="PlaceholderText"/>
                  </w:rPr>
                </w:pPr>
                <w:r w:rsidRPr="00115859">
                  <w:rPr>
                    <w:rStyle w:val="PlaceholderText"/>
                  </w:rPr>
                  <w:t>Click here to enter a date.</w:t>
                </w:r>
              </w:p>
            </w:tc>
          </w:sdtContent>
        </w:sdt>
        <w:sdt>
          <w:sdtPr>
            <w:rPr>
              <w:rStyle w:val="PlaceholderText"/>
              <w:rFonts w:ascii="Arial" w:hAnsi="Arial"/>
              <w:b w:val="0"/>
              <w:caps w:val="0"/>
              <w:spacing w:val="0"/>
              <w:sz w:val="16"/>
            </w:rPr>
            <w:id w:val="-1847548930"/>
            <w:placeholder>
              <w:docPart w:val="DefaultPlaceholder_-1854013440"/>
            </w:placeholder>
            <w:showingPlcHdr/>
          </w:sdtPr>
          <w:sdtEndPr>
            <w:rPr>
              <w:rStyle w:val="PlaceholderText"/>
            </w:rPr>
          </w:sdtEndPr>
          <w:sdtContent>
            <w:tc>
              <w:tcPr>
                <w:tcW w:w="1280"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1685428079"/>
            <w:placeholder>
              <w:docPart w:val="DefaultPlaceholder_-1854013440"/>
            </w:placeholder>
            <w:showingPlcHdr/>
          </w:sdtPr>
          <w:sdtEndPr>
            <w:rPr>
              <w:rStyle w:val="PlaceholderText"/>
            </w:rPr>
          </w:sdtEndPr>
          <w:sdtContent>
            <w:tc>
              <w:tcPr>
                <w:tcW w:w="2241"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400986035"/>
            <w:placeholder>
              <w:docPart w:val="DefaultPlaceholder_-1854013440"/>
            </w:placeholder>
            <w:showingPlcHdr/>
          </w:sdtPr>
          <w:sdtEndPr>
            <w:rPr>
              <w:rStyle w:val="PlaceholderText"/>
            </w:rPr>
          </w:sdtEndPr>
          <w:sdtContent>
            <w:tc>
              <w:tcPr>
                <w:tcW w:w="2420"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1952229756"/>
            <w:placeholder>
              <w:docPart w:val="DefaultPlaceholder_-1854013440"/>
            </w:placeholder>
            <w:showingPlcHdr/>
          </w:sdtPr>
          <w:sdtEndPr>
            <w:rPr>
              <w:rStyle w:val="PlaceholderText"/>
            </w:rPr>
          </w:sdtEndPr>
          <w:sdtContent>
            <w:tc>
              <w:tcPr>
                <w:tcW w:w="2159"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tr>
      <w:tr w:rsidR="00974234" w:rsidRPr="00974234" w:rsidTr="00EA566D">
        <w:tblPrEx>
          <w:tblLook w:val="0000" w:firstRow="0" w:lastRow="0" w:firstColumn="0" w:lastColumn="0" w:noHBand="0" w:noVBand="0"/>
        </w:tblPrEx>
        <w:trPr>
          <w:trHeight w:hRule="exact" w:val="432"/>
        </w:trPr>
        <w:sdt>
          <w:sdtPr>
            <w:rPr>
              <w:rStyle w:val="PlaceholderText"/>
              <w:rFonts w:ascii="Arial" w:hAnsi="Arial"/>
              <w:b w:val="0"/>
              <w:caps w:val="0"/>
              <w:spacing w:val="0"/>
              <w:sz w:val="16"/>
            </w:rPr>
            <w:id w:val="1814748523"/>
            <w:placeholder>
              <w:docPart w:val="DefaultPlaceholder_-1854013440"/>
            </w:placeholder>
            <w:showingPlcHdr/>
          </w:sdtPr>
          <w:sdtEndPr>
            <w:rPr>
              <w:rStyle w:val="PlaceholderText"/>
            </w:rPr>
          </w:sdtEndPr>
          <w:sdtContent>
            <w:tc>
              <w:tcPr>
                <w:tcW w:w="1042"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Pr>
            <w:id w:val="1060062002"/>
            <w:placeholder>
              <w:docPart w:val="E2A61780E3E44FD58F6BC4A8B9C8C63D"/>
            </w:placeholder>
            <w:showingPlcHdr/>
            <w:date>
              <w:dateFormat w:val="M/d/yyyy"/>
              <w:lid w:val="en-US"/>
              <w:storeMappedDataAs w:val="dateTime"/>
              <w:calendar w:val="gregorian"/>
            </w:date>
          </w:sdtPr>
          <w:sdtEndPr>
            <w:rPr>
              <w:rStyle w:val="PlaceholderText"/>
            </w:rPr>
          </w:sdtEndPr>
          <w:sdtContent>
            <w:tc>
              <w:tcPr>
                <w:tcW w:w="1766" w:type="dxa"/>
                <w:vAlign w:val="center"/>
              </w:tcPr>
              <w:p w:rsidR="00974234" w:rsidRPr="00115859" w:rsidRDefault="00974234" w:rsidP="00BA5CA1">
                <w:pPr>
                  <w:jc w:val="center"/>
                  <w:rPr>
                    <w:rStyle w:val="PlaceholderText"/>
                  </w:rPr>
                </w:pPr>
                <w:r w:rsidRPr="00115859">
                  <w:rPr>
                    <w:rStyle w:val="PlaceholderText"/>
                  </w:rPr>
                  <w:t>Click here to enter a date.</w:t>
                </w:r>
              </w:p>
            </w:tc>
          </w:sdtContent>
        </w:sdt>
        <w:sdt>
          <w:sdtPr>
            <w:rPr>
              <w:rStyle w:val="PlaceholderText"/>
              <w:rFonts w:ascii="Arial" w:hAnsi="Arial"/>
              <w:b w:val="0"/>
              <w:caps w:val="0"/>
              <w:spacing w:val="0"/>
              <w:sz w:val="16"/>
            </w:rPr>
            <w:id w:val="-1418403121"/>
            <w:placeholder>
              <w:docPart w:val="DefaultPlaceholder_-1854013440"/>
            </w:placeholder>
            <w:showingPlcHdr/>
          </w:sdtPr>
          <w:sdtEndPr>
            <w:rPr>
              <w:rStyle w:val="PlaceholderText"/>
            </w:rPr>
          </w:sdtEndPr>
          <w:sdtContent>
            <w:tc>
              <w:tcPr>
                <w:tcW w:w="1280"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1379440141"/>
            <w:placeholder>
              <w:docPart w:val="DefaultPlaceholder_-1854013440"/>
            </w:placeholder>
            <w:showingPlcHdr/>
          </w:sdtPr>
          <w:sdtEndPr>
            <w:rPr>
              <w:rStyle w:val="PlaceholderText"/>
            </w:rPr>
          </w:sdtEndPr>
          <w:sdtContent>
            <w:tc>
              <w:tcPr>
                <w:tcW w:w="2241" w:type="dxa"/>
                <w:vAlign w:val="center"/>
              </w:tcPr>
              <w:p w:rsidR="00974234" w:rsidRPr="00115859" w:rsidRDefault="00CD3E13" w:rsidP="000C616D">
                <w:pPr>
                  <w:pStyle w:val="Heading2"/>
                  <w:rPr>
                    <w:rStyle w:val="PlaceholderText"/>
                    <w:rFonts w:ascii="Arial" w:hAnsi="Arial"/>
                    <w:b w:val="0"/>
                    <w:caps w:val="0"/>
                    <w:spacing w:val="0"/>
                    <w:sz w:val="16"/>
                  </w:rPr>
                </w:pPr>
                <w:r w:rsidRPr="00CD3E13">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935585083"/>
            <w:placeholder>
              <w:docPart w:val="DefaultPlaceholder_-1854013440"/>
            </w:placeholder>
            <w:showingPlcHdr/>
          </w:sdtPr>
          <w:sdtEndPr>
            <w:rPr>
              <w:rStyle w:val="PlaceholderText"/>
            </w:rPr>
          </w:sdtEndPr>
          <w:sdtContent>
            <w:tc>
              <w:tcPr>
                <w:tcW w:w="2420"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925690813"/>
            <w:placeholder>
              <w:docPart w:val="DefaultPlaceholder_-1854013440"/>
            </w:placeholder>
            <w:showingPlcHdr/>
          </w:sdtPr>
          <w:sdtEndPr>
            <w:rPr>
              <w:rStyle w:val="PlaceholderText"/>
            </w:rPr>
          </w:sdtEndPr>
          <w:sdtContent>
            <w:tc>
              <w:tcPr>
                <w:tcW w:w="2159"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tr>
      <w:tr w:rsidR="00814B6E" w:rsidRPr="00974234" w:rsidTr="00EA566D">
        <w:tblPrEx>
          <w:tblLook w:val="0000" w:firstRow="0" w:lastRow="0" w:firstColumn="0" w:lastColumn="0" w:noHBand="0" w:noVBand="0"/>
        </w:tblPrEx>
        <w:trPr>
          <w:trHeight w:hRule="exact" w:val="432"/>
        </w:trPr>
        <w:sdt>
          <w:sdtPr>
            <w:rPr>
              <w:rStyle w:val="PlaceholderText"/>
              <w:rFonts w:ascii="Arial" w:hAnsi="Arial"/>
              <w:b w:val="0"/>
              <w:caps w:val="0"/>
              <w:spacing w:val="0"/>
              <w:sz w:val="16"/>
            </w:rPr>
            <w:id w:val="603769843"/>
            <w:placeholder>
              <w:docPart w:val="DefaultPlaceholder_-1854013440"/>
            </w:placeholder>
            <w:showingPlcHdr/>
          </w:sdtPr>
          <w:sdtEndPr>
            <w:rPr>
              <w:rStyle w:val="PlaceholderText"/>
            </w:rPr>
          </w:sdtEndPr>
          <w:sdtContent>
            <w:tc>
              <w:tcPr>
                <w:tcW w:w="1042" w:type="dxa"/>
                <w:vAlign w:val="center"/>
              </w:tcPr>
              <w:p w:rsidR="00814B6E"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Pr>
            <w:id w:val="-986401695"/>
            <w:placeholder>
              <w:docPart w:val="F3C419721B7C4CFC9B7EC4F124FF20A9"/>
            </w:placeholder>
            <w:showingPlcHdr/>
            <w:date>
              <w:dateFormat w:val="M/d/yyyy"/>
              <w:lid w:val="en-US"/>
              <w:storeMappedDataAs w:val="dateTime"/>
              <w:calendar w:val="gregorian"/>
            </w:date>
          </w:sdtPr>
          <w:sdtEndPr>
            <w:rPr>
              <w:rStyle w:val="PlaceholderText"/>
            </w:rPr>
          </w:sdtEndPr>
          <w:sdtContent>
            <w:tc>
              <w:tcPr>
                <w:tcW w:w="1766" w:type="dxa"/>
                <w:vAlign w:val="center"/>
              </w:tcPr>
              <w:p w:rsidR="00814B6E" w:rsidRPr="00115859" w:rsidRDefault="00814B6E" w:rsidP="00BA5CA1">
                <w:pPr>
                  <w:jc w:val="center"/>
                  <w:rPr>
                    <w:rStyle w:val="PlaceholderText"/>
                  </w:rPr>
                </w:pPr>
                <w:r w:rsidRPr="00115859">
                  <w:rPr>
                    <w:rStyle w:val="PlaceholderText"/>
                  </w:rPr>
                  <w:t>Click here to enter a date.</w:t>
                </w:r>
              </w:p>
            </w:tc>
          </w:sdtContent>
        </w:sdt>
        <w:sdt>
          <w:sdtPr>
            <w:rPr>
              <w:rStyle w:val="PlaceholderText"/>
              <w:rFonts w:ascii="Arial" w:hAnsi="Arial"/>
              <w:b w:val="0"/>
              <w:caps w:val="0"/>
              <w:spacing w:val="0"/>
              <w:sz w:val="16"/>
            </w:rPr>
            <w:id w:val="-2001331881"/>
            <w:placeholder>
              <w:docPart w:val="DefaultPlaceholder_-1854013440"/>
            </w:placeholder>
            <w:showingPlcHdr/>
          </w:sdtPr>
          <w:sdtEndPr>
            <w:rPr>
              <w:rStyle w:val="PlaceholderText"/>
            </w:rPr>
          </w:sdtEndPr>
          <w:sdtContent>
            <w:tc>
              <w:tcPr>
                <w:tcW w:w="1280" w:type="dxa"/>
                <w:vAlign w:val="center"/>
              </w:tcPr>
              <w:p w:rsidR="00814B6E"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1633061380"/>
            <w:placeholder>
              <w:docPart w:val="DefaultPlaceholder_-1854013440"/>
            </w:placeholder>
            <w:showingPlcHdr/>
          </w:sdtPr>
          <w:sdtEndPr>
            <w:rPr>
              <w:rStyle w:val="PlaceholderText"/>
            </w:rPr>
          </w:sdtEndPr>
          <w:sdtContent>
            <w:tc>
              <w:tcPr>
                <w:tcW w:w="2241" w:type="dxa"/>
                <w:vAlign w:val="center"/>
              </w:tcPr>
              <w:p w:rsidR="00814B6E"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728124043"/>
            <w:placeholder>
              <w:docPart w:val="DefaultPlaceholder_-1854013440"/>
            </w:placeholder>
            <w:showingPlcHdr/>
          </w:sdtPr>
          <w:sdtEndPr>
            <w:rPr>
              <w:rStyle w:val="PlaceholderText"/>
            </w:rPr>
          </w:sdtEndPr>
          <w:sdtContent>
            <w:tc>
              <w:tcPr>
                <w:tcW w:w="2420" w:type="dxa"/>
                <w:vAlign w:val="center"/>
              </w:tcPr>
              <w:p w:rsidR="00814B6E"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279464668"/>
            <w:placeholder>
              <w:docPart w:val="DefaultPlaceholder_-1854013440"/>
            </w:placeholder>
            <w:showingPlcHdr/>
          </w:sdtPr>
          <w:sdtEndPr>
            <w:rPr>
              <w:rStyle w:val="PlaceholderText"/>
            </w:rPr>
          </w:sdtEndPr>
          <w:sdtContent>
            <w:tc>
              <w:tcPr>
                <w:tcW w:w="2159" w:type="dxa"/>
                <w:vAlign w:val="center"/>
              </w:tcPr>
              <w:p w:rsidR="00814B6E"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tr>
      <w:tr w:rsidR="00814B6E" w:rsidRPr="00974234" w:rsidTr="00EA566D">
        <w:tblPrEx>
          <w:tblLook w:val="0000" w:firstRow="0" w:lastRow="0" w:firstColumn="0" w:lastColumn="0" w:noHBand="0" w:noVBand="0"/>
        </w:tblPrEx>
        <w:trPr>
          <w:trHeight w:hRule="exact" w:val="432"/>
        </w:trPr>
        <w:sdt>
          <w:sdtPr>
            <w:rPr>
              <w:rStyle w:val="PlaceholderText"/>
              <w:rFonts w:ascii="Arial" w:hAnsi="Arial"/>
              <w:b w:val="0"/>
              <w:caps w:val="0"/>
              <w:spacing w:val="0"/>
              <w:sz w:val="16"/>
            </w:rPr>
            <w:id w:val="1070381521"/>
            <w:placeholder>
              <w:docPart w:val="DefaultPlaceholder_-1854013440"/>
            </w:placeholder>
            <w:showingPlcHdr/>
          </w:sdtPr>
          <w:sdtEndPr>
            <w:rPr>
              <w:rStyle w:val="PlaceholderText"/>
            </w:rPr>
          </w:sdtEndPr>
          <w:sdtContent>
            <w:tc>
              <w:tcPr>
                <w:tcW w:w="1042" w:type="dxa"/>
                <w:vAlign w:val="center"/>
              </w:tcPr>
              <w:p w:rsidR="00814B6E"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Pr>
            <w:id w:val="544260563"/>
            <w:placeholder>
              <w:docPart w:val="D522560CE3A8438CB417E61C854E5F14"/>
            </w:placeholder>
            <w:showingPlcHdr/>
            <w:date>
              <w:dateFormat w:val="M/d/yyyy"/>
              <w:lid w:val="en-US"/>
              <w:storeMappedDataAs w:val="dateTime"/>
              <w:calendar w:val="gregorian"/>
            </w:date>
          </w:sdtPr>
          <w:sdtEndPr>
            <w:rPr>
              <w:rStyle w:val="PlaceholderText"/>
            </w:rPr>
          </w:sdtEndPr>
          <w:sdtContent>
            <w:tc>
              <w:tcPr>
                <w:tcW w:w="1766" w:type="dxa"/>
                <w:vAlign w:val="center"/>
              </w:tcPr>
              <w:p w:rsidR="00814B6E" w:rsidRPr="00115859" w:rsidRDefault="00814B6E" w:rsidP="00BA5CA1">
                <w:pPr>
                  <w:jc w:val="center"/>
                  <w:rPr>
                    <w:rStyle w:val="PlaceholderText"/>
                  </w:rPr>
                </w:pPr>
                <w:r w:rsidRPr="00115859">
                  <w:rPr>
                    <w:rStyle w:val="PlaceholderText"/>
                  </w:rPr>
                  <w:t>Click here to enter a date.</w:t>
                </w:r>
              </w:p>
            </w:tc>
          </w:sdtContent>
        </w:sdt>
        <w:sdt>
          <w:sdtPr>
            <w:rPr>
              <w:rStyle w:val="PlaceholderText"/>
              <w:rFonts w:ascii="Arial" w:hAnsi="Arial"/>
              <w:b w:val="0"/>
              <w:caps w:val="0"/>
              <w:spacing w:val="0"/>
              <w:sz w:val="16"/>
            </w:rPr>
            <w:id w:val="-547139678"/>
            <w:placeholder>
              <w:docPart w:val="DefaultPlaceholder_-1854013440"/>
            </w:placeholder>
            <w:showingPlcHdr/>
          </w:sdtPr>
          <w:sdtEndPr>
            <w:rPr>
              <w:rStyle w:val="PlaceholderText"/>
            </w:rPr>
          </w:sdtEndPr>
          <w:sdtContent>
            <w:tc>
              <w:tcPr>
                <w:tcW w:w="1280" w:type="dxa"/>
                <w:vAlign w:val="center"/>
              </w:tcPr>
              <w:p w:rsidR="00814B6E"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1587040123"/>
            <w:placeholder>
              <w:docPart w:val="DefaultPlaceholder_-1854013440"/>
            </w:placeholder>
            <w:showingPlcHdr/>
          </w:sdtPr>
          <w:sdtEndPr>
            <w:rPr>
              <w:rStyle w:val="PlaceholderText"/>
            </w:rPr>
          </w:sdtEndPr>
          <w:sdtContent>
            <w:tc>
              <w:tcPr>
                <w:tcW w:w="2241" w:type="dxa"/>
                <w:vAlign w:val="center"/>
              </w:tcPr>
              <w:p w:rsidR="00814B6E"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2022960490"/>
            <w:placeholder>
              <w:docPart w:val="DefaultPlaceholder_-1854013440"/>
            </w:placeholder>
            <w:showingPlcHdr/>
          </w:sdtPr>
          <w:sdtEndPr>
            <w:rPr>
              <w:rStyle w:val="PlaceholderText"/>
            </w:rPr>
          </w:sdtEndPr>
          <w:sdtContent>
            <w:tc>
              <w:tcPr>
                <w:tcW w:w="2420" w:type="dxa"/>
                <w:vAlign w:val="center"/>
              </w:tcPr>
              <w:p w:rsidR="00814B6E"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1891075374"/>
            <w:placeholder>
              <w:docPart w:val="DefaultPlaceholder_-1854013440"/>
            </w:placeholder>
            <w:showingPlcHdr/>
          </w:sdtPr>
          <w:sdtEndPr>
            <w:rPr>
              <w:rStyle w:val="PlaceholderText"/>
            </w:rPr>
          </w:sdtEndPr>
          <w:sdtContent>
            <w:tc>
              <w:tcPr>
                <w:tcW w:w="2159" w:type="dxa"/>
                <w:vAlign w:val="center"/>
              </w:tcPr>
              <w:p w:rsidR="00814B6E"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tr>
    </w:tbl>
    <w:p w:rsidR="008F0562" w:rsidRPr="00814B6E" w:rsidRDefault="00A053F1" w:rsidP="00814B6E">
      <w:pPr>
        <w:sectPr w:rsidR="008F0562" w:rsidRPr="00814B6E" w:rsidSect="000C616D">
          <w:headerReference w:type="default" r:id="rId10"/>
          <w:footerReference w:type="default" r:id="rId11"/>
          <w:pgSz w:w="12240" w:h="15840"/>
          <w:pgMar w:top="720" w:right="720" w:bottom="720" w:left="720" w:header="720" w:footer="720" w:gutter="0"/>
          <w:cols w:space="720"/>
          <w:docGrid w:linePitch="360"/>
        </w:sectPr>
      </w:pPr>
      <w:r>
        <w:br w:type="page"/>
      </w:r>
    </w:p>
    <w:p w:rsidR="003E055F" w:rsidRPr="003E055F" w:rsidRDefault="003E055F" w:rsidP="008F0562">
      <w:pPr>
        <w:rPr>
          <w:rFonts w:ascii="Times New Roman" w:hAnsi="Times New Roman"/>
          <w:sz w:val="20"/>
          <w:szCs w:val="56"/>
        </w:rPr>
      </w:pPr>
      <w:r w:rsidRPr="003E055F">
        <w:rPr>
          <w:rFonts w:ascii="Times New Roman" w:hAnsi="Times New Roman"/>
          <w:sz w:val="20"/>
          <w:szCs w:val="56"/>
        </w:rPr>
        <w:lastRenderedPageBreak/>
        <w:t>Photography log first page</w:t>
      </w:r>
    </w:p>
    <w:p w:rsidR="008F0562" w:rsidRPr="002E544D" w:rsidRDefault="008F0562" w:rsidP="008F0562">
      <w:pPr>
        <w:rPr>
          <w:rFonts w:ascii="Calibri" w:eastAsia="Calibri" w:hAnsi="Calibri"/>
          <w:sz w:val="56"/>
          <w:szCs w:val="56"/>
        </w:rPr>
      </w:pPr>
      <w:r w:rsidRPr="002E544D">
        <w:rPr>
          <w:rFonts w:ascii="Times New Roman" w:hAnsi="Times New Roman"/>
          <w:b/>
          <w:sz w:val="56"/>
          <w:szCs w:val="56"/>
        </w:rPr>
        <w:t xml:space="preserve">FOREST PRODUCTS </w:t>
      </w:r>
      <w:r w:rsidRPr="002E544D">
        <w:rPr>
          <w:rFonts w:ascii="Times New Roman" w:hAnsi="Times New Roman"/>
          <w:b/>
          <w:color w:val="000000"/>
          <w:sz w:val="56"/>
          <w:szCs w:val="56"/>
        </w:rPr>
        <w:t xml:space="preserve">TRESPASS CASE NUMBER: </w:t>
      </w:r>
    </w:p>
    <w:p w:rsidR="008F0562" w:rsidRDefault="008F0562" w:rsidP="008F0562">
      <w:pPr>
        <w:rPr>
          <w:rFonts w:ascii="Times New Roman" w:hAnsi="Times New Roman"/>
          <w:b/>
          <w:color w:val="000000"/>
          <w:sz w:val="52"/>
          <w:szCs w:val="52"/>
          <w:u w:val="single"/>
        </w:rPr>
      </w:pPr>
    </w:p>
    <w:sdt>
      <w:sdtPr>
        <w:rPr>
          <w:rFonts w:ascii="Times New Roman" w:hAnsi="Times New Roman"/>
          <w:b/>
          <w:color w:val="000000"/>
          <w:sz w:val="52"/>
          <w:szCs w:val="52"/>
          <w:u w:val="single"/>
        </w:rPr>
        <w:id w:val="-519711122"/>
        <w:placeholder>
          <w:docPart w:val="DefaultPlaceholder_-1854013440"/>
        </w:placeholder>
        <w:showingPlcHdr/>
      </w:sdtPr>
      <w:sdtEndPr/>
      <w:sdtContent>
        <w:p w:rsidR="008F0562" w:rsidRPr="00772C90" w:rsidRDefault="00A75412" w:rsidP="008F0562">
          <w:pPr>
            <w:spacing w:after="200" w:line="276" w:lineRule="auto"/>
            <w:rPr>
              <w:rFonts w:ascii="Times New Roman" w:hAnsi="Times New Roman"/>
              <w:b/>
              <w:color w:val="000000"/>
              <w:sz w:val="52"/>
              <w:szCs w:val="52"/>
              <w:u w:val="single"/>
            </w:rPr>
          </w:pPr>
          <w:r w:rsidRPr="000807F4">
            <w:rPr>
              <w:rStyle w:val="PlaceholderText"/>
            </w:rPr>
            <w:t>Click or tap here to enter text.</w:t>
          </w:r>
        </w:p>
      </w:sdtContent>
    </w:sdt>
    <w:p w:rsidR="008F0562" w:rsidRDefault="008F0562" w:rsidP="008F0562">
      <w:pPr>
        <w:widowControl w:val="0"/>
        <w:rPr>
          <w:rFonts w:ascii="Times New Roman" w:hAnsi="Times New Roman"/>
          <w:b/>
          <w:color w:val="000000"/>
          <w:sz w:val="52"/>
          <w:szCs w:val="52"/>
        </w:rPr>
      </w:pPr>
    </w:p>
    <w:p w:rsidR="008F0562" w:rsidRPr="00772C90" w:rsidRDefault="008F0562" w:rsidP="008F0562">
      <w:pPr>
        <w:widowControl w:val="0"/>
        <w:rPr>
          <w:rFonts w:ascii="Times New Roman" w:hAnsi="Times New Roman"/>
          <w:color w:val="000000"/>
          <w:sz w:val="52"/>
          <w:szCs w:val="52"/>
          <w:u w:val="single"/>
        </w:rPr>
      </w:pPr>
      <w:r w:rsidRPr="00772C90">
        <w:rPr>
          <w:rFonts w:ascii="Times New Roman" w:hAnsi="Times New Roman"/>
          <w:b/>
          <w:color w:val="000000"/>
          <w:sz w:val="56"/>
          <w:szCs w:val="52"/>
        </w:rPr>
        <w:t>DATE</w:t>
      </w:r>
      <w:r w:rsidRPr="00772C90">
        <w:rPr>
          <w:rFonts w:ascii="Times New Roman" w:hAnsi="Times New Roman"/>
          <w:b/>
          <w:color w:val="000000"/>
          <w:sz w:val="52"/>
          <w:szCs w:val="52"/>
        </w:rPr>
        <w:t>:</w:t>
      </w:r>
      <w:r>
        <w:rPr>
          <w:rFonts w:ascii="Times New Roman" w:hAnsi="Times New Roman"/>
          <w:b/>
          <w:color w:val="000000"/>
          <w:sz w:val="52"/>
          <w:szCs w:val="52"/>
        </w:rPr>
        <w:t xml:space="preserve">  </w:t>
      </w:r>
      <w:sdt>
        <w:sdtPr>
          <w:rPr>
            <w:rFonts w:ascii="Times New Roman" w:hAnsi="Times New Roman"/>
            <w:b/>
            <w:color w:val="000000"/>
            <w:sz w:val="52"/>
            <w:szCs w:val="52"/>
          </w:rPr>
          <w:id w:val="-1355500273"/>
          <w:placeholder>
            <w:docPart w:val="DefaultPlaceholder_-1854013440"/>
          </w:placeholder>
          <w:showingPlcHdr/>
        </w:sdtPr>
        <w:sdtEndPr/>
        <w:sdtContent>
          <w:r w:rsidR="00A75412" w:rsidRPr="000807F4">
            <w:rPr>
              <w:rStyle w:val="PlaceholderText"/>
            </w:rPr>
            <w:t>Click or tap here to enter text.</w:t>
          </w:r>
        </w:sdtContent>
      </w:sdt>
    </w:p>
    <w:p w:rsidR="008F0562" w:rsidRDefault="008F0562" w:rsidP="008F0562">
      <w:pPr>
        <w:widowControl w:val="0"/>
        <w:rPr>
          <w:rFonts w:ascii="Times New Roman" w:hAnsi="Times New Roman"/>
          <w:b/>
          <w:color w:val="000000"/>
          <w:sz w:val="52"/>
          <w:szCs w:val="52"/>
        </w:rPr>
      </w:pPr>
    </w:p>
    <w:p w:rsidR="008F0562" w:rsidRPr="000C616D" w:rsidRDefault="008F0562" w:rsidP="008F0562">
      <w:pPr>
        <w:widowControl w:val="0"/>
        <w:rPr>
          <w:rFonts w:ascii="Times New Roman" w:hAnsi="Times New Roman"/>
          <w:b/>
          <w:color w:val="000000"/>
          <w:sz w:val="72"/>
          <w:szCs w:val="52"/>
          <w:u w:val="single"/>
        </w:rPr>
      </w:pPr>
      <w:r w:rsidRPr="00772C90">
        <w:rPr>
          <w:rFonts w:ascii="Times New Roman" w:hAnsi="Times New Roman"/>
          <w:b/>
          <w:color w:val="000000"/>
          <w:sz w:val="56"/>
          <w:szCs w:val="52"/>
        </w:rPr>
        <w:t>LOCATION:</w:t>
      </w:r>
    </w:p>
    <w:sdt>
      <w:sdtPr>
        <w:rPr>
          <w:rFonts w:ascii="Times New Roman" w:hAnsi="Times New Roman"/>
          <w:b/>
          <w:color w:val="000000"/>
          <w:sz w:val="52"/>
          <w:szCs w:val="52"/>
          <w:u w:val="single"/>
        </w:rPr>
        <w:id w:val="1719854685"/>
        <w:placeholder>
          <w:docPart w:val="DefaultPlaceholder_-1854013440"/>
        </w:placeholder>
        <w:showingPlcHdr/>
      </w:sdtPr>
      <w:sdtEndPr/>
      <w:sdtContent>
        <w:p w:rsidR="008F0562" w:rsidRPr="000C616D" w:rsidRDefault="00A75412" w:rsidP="008F0562">
          <w:pPr>
            <w:widowControl w:val="0"/>
            <w:rPr>
              <w:rFonts w:ascii="Times New Roman" w:hAnsi="Times New Roman"/>
              <w:b/>
              <w:color w:val="000000"/>
              <w:sz w:val="52"/>
              <w:szCs w:val="52"/>
              <w:u w:val="single"/>
            </w:rPr>
          </w:pPr>
          <w:r w:rsidRPr="000807F4">
            <w:rPr>
              <w:rStyle w:val="PlaceholderText"/>
            </w:rPr>
            <w:t>Click or tap here to enter text.</w:t>
          </w:r>
        </w:p>
      </w:sdtContent>
    </w:sdt>
    <w:p w:rsidR="008F0562" w:rsidRDefault="008F0562" w:rsidP="008F0562">
      <w:pPr>
        <w:widowControl w:val="0"/>
        <w:rPr>
          <w:rFonts w:ascii="Times New Roman" w:hAnsi="Times New Roman"/>
          <w:b/>
          <w:color w:val="000000"/>
          <w:sz w:val="52"/>
          <w:szCs w:val="52"/>
        </w:rPr>
      </w:pPr>
    </w:p>
    <w:p w:rsidR="008F0562" w:rsidRPr="00772C90" w:rsidRDefault="008F0562" w:rsidP="008F0562">
      <w:pPr>
        <w:widowControl w:val="0"/>
        <w:rPr>
          <w:rFonts w:ascii="Times New Roman" w:hAnsi="Times New Roman"/>
          <w:color w:val="000000"/>
          <w:sz w:val="52"/>
          <w:szCs w:val="52"/>
          <w:u w:val="single"/>
        </w:rPr>
      </w:pPr>
      <w:r w:rsidRPr="00772C90">
        <w:rPr>
          <w:rFonts w:ascii="Times New Roman" w:hAnsi="Times New Roman"/>
          <w:b/>
          <w:color w:val="000000"/>
          <w:sz w:val="56"/>
          <w:szCs w:val="52"/>
        </w:rPr>
        <w:t>PHOTOGRAPHER:</w:t>
      </w:r>
      <w:r>
        <w:rPr>
          <w:rFonts w:ascii="Times New Roman" w:hAnsi="Times New Roman"/>
          <w:b/>
          <w:color w:val="000000"/>
          <w:sz w:val="56"/>
          <w:szCs w:val="52"/>
        </w:rPr>
        <w:tab/>
      </w:r>
      <w:r w:rsidR="00A75412">
        <w:rPr>
          <w:rFonts w:ascii="Times New Roman" w:hAnsi="Times New Roman"/>
          <w:b/>
          <w:color w:val="000000"/>
          <w:sz w:val="56"/>
          <w:szCs w:val="52"/>
        </w:rPr>
        <w:t xml:space="preserve"> </w:t>
      </w:r>
      <w:sdt>
        <w:sdtPr>
          <w:rPr>
            <w:rFonts w:ascii="Times New Roman" w:hAnsi="Times New Roman"/>
            <w:b/>
            <w:color w:val="000000"/>
            <w:sz w:val="56"/>
            <w:szCs w:val="52"/>
          </w:rPr>
          <w:id w:val="-520857180"/>
          <w:placeholder>
            <w:docPart w:val="DefaultPlaceholder_-1854013440"/>
          </w:placeholder>
          <w:showingPlcHdr/>
        </w:sdtPr>
        <w:sdtEndPr/>
        <w:sdtContent>
          <w:r w:rsidR="00A75412" w:rsidRPr="000807F4">
            <w:rPr>
              <w:rStyle w:val="PlaceholderText"/>
            </w:rPr>
            <w:t>Click or tap here to enter text.</w:t>
          </w:r>
        </w:sdtContent>
      </w:sdt>
    </w:p>
    <w:p w:rsidR="008F0562" w:rsidRDefault="008F0562" w:rsidP="008F0562">
      <w:pPr>
        <w:rPr>
          <w:rFonts w:ascii="Times New Roman" w:hAnsi="Times New Roman"/>
          <w:b/>
          <w:sz w:val="44"/>
          <w:szCs w:val="44"/>
        </w:rPr>
        <w:sectPr w:rsidR="008F0562" w:rsidSect="000C616D">
          <w:headerReference w:type="default" r:id="rId12"/>
          <w:pgSz w:w="15840" w:h="12240" w:orient="landscape"/>
          <w:pgMar w:top="720" w:right="720" w:bottom="720" w:left="720" w:header="720" w:footer="720" w:gutter="0"/>
          <w:cols w:space="720"/>
          <w:docGrid w:linePitch="360"/>
        </w:sectPr>
      </w:pPr>
    </w:p>
    <w:tbl>
      <w:tblPr>
        <w:tblStyle w:val="TableGrid"/>
        <w:tblW w:w="4951" w:type="pct"/>
        <w:tblLook w:val="04A0" w:firstRow="1" w:lastRow="0" w:firstColumn="1" w:lastColumn="0" w:noHBand="0" w:noVBand="1"/>
        <w:tblDescription w:val="Photography log"/>
      </w:tblPr>
      <w:tblGrid>
        <w:gridCol w:w="1421"/>
        <w:gridCol w:w="1387"/>
        <w:gridCol w:w="1582"/>
        <w:gridCol w:w="665"/>
        <w:gridCol w:w="5853"/>
      </w:tblGrid>
      <w:tr w:rsidR="00F574D9" w:rsidTr="00AA170F">
        <w:trPr>
          <w:cantSplit/>
          <w:trHeight w:val="440"/>
          <w:tblHeader/>
        </w:trPr>
        <w:tc>
          <w:tcPr>
            <w:tcW w:w="5000" w:type="pct"/>
            <w:gridSpan w:val="5"/>
            <w:shd w:val="clear" w:color="auto" w:fill="EEECE1" w:themeFill="background2"/>
            <w:vAlign w:val="center"/>
          </w:tcPr>
          <w:p w:rsidR="00F574D9" w:rsidRDefault="00F574D9" w:rsidP="00BA5CA1">
            <w:pPr>
              <w:pStyle w:val="Heading2"/>
              <w:rPr>
                <w:rFonts w:eastAsia="Arial"/>
              </w:rPr>
            </w:pPr>
            <w:r>
              <w:rPr>
                <w:rFonts w:eastAsia="Arial"/>
                <w:sz w:val="28"/>
              </w:rPr>
              <w:lastRenderedPageBreak/>
              <w:t>Forest Products trespass investigation photo</w:t>
            </w:r>
            <w:r w:rsidR="003E055F">
              <w:rPr>
                <w:rFonts w:eastAsia="Arial"/>
                <w:sz w:val="28"/>
              </w:rPr>
              <w:t>graphy</w:t>
            </w:r>
            <w:r>
              <w:rPr>
                <w:rFonts w:eastAsia="Arial"/>
                <w:sz w:val="28"/>
              </w:rPr>
              <w:t xml:space="preserve"> log</w:t>
            </w:r>
          </w:p>
        </w:tc>
      </w:tr>
      <w:tr w:rsidR="00F574D9" w:rsidTr="00FF41A7">
        <w:trPr>
          <w:trHeight w:val="443"/>
        </w:trPr>
        <w:tc>
          <w:tcPr>
            <w:tcW w:w="2317" w:type="pct"/>
            <w:gridSpan w:val="4"/>
            <w:vAlign w:val="center"/>
          </w:tcPr>
          <w:p w:rsidR="00F574D9" w:rsidRPr="00F574D9" w:rsidRDefault="00F574D9" w:rsidP="00BA5CA1">
            <w:pPr>
              <w:rPr>
                <w:rFonts w:asciiTheme="minorHAnsi" w:eastAsia="Arial Narrow" w:hAnsiTheme="minorHAnsi" w:cstheme="minorHAnsi"/>
                <w:sz w:val="20"/>
                <w:szCs w:val="20"/>
              </w:rPr>
            </w:pPr>
            <w:r w:rsidRPr="00F574D9">
              <w:rPr>
                <w:rFonts w:asciiTheme="minorHAnsi" w:eastAsia="Arial Narrow" w:hAnsiTheme="minorHAnsi" w:cstheme="minorHAnsi"/>
                <w:sz w:val="20"/>
                <w:szCs w:val="20"/>
              </w:rPr>
              <w:t>Trespass Case Number</w:t>
            </w:r>
            <w:r>
              <w:rPr>
                <w:rFonts w:asciiTheme="minorHAnsi" w:eastAsia="Arial Narrow" w:hAnsiTheme="minorHAnsi" w:cstheme="minorHAnsi"/>
                <w:sz w:val="20"/>
                <w:szCs w:val="20"/>
              </w:rPr>
              <w:t>:</w:t>
            </w:r>
            <w:r w:rsidR="00BB19F8">
              <w:rPr>
                <w:rFonts w:asciiTheme="minorHAnsi" w:eastAsia="Arial Narrow" w:hAnsiTheme="minorHAnsi" w:cstheme="minorHAnsi"/>
                <w:sz w:val="20"/>
                <w:szCs w:val="20"/>
              </w:rPr>
              <w:t xml:space="preserve"> </w:t>
            </w:r>
            <w:sdt>
              <w:sdtPr>
                <w:rPr>
                  <w:rFonts w:asciiTheme="minorHAnsi" w:eastAsia="Arial Narrow" w:hAnsiTheme="minorHAnsi" w:cstheme="minorHAnsi"/>
                  <w:sz w:val="20"/>
                  <w:szCs w:val="20"/>
                </w:rPr>
                <w:id w:val="-899748237"/>
                <w:placeholder>
                  <w:docPart w:val="DefaultPlaceholder_-1854013440"/>
                </w:placeholder>
                <w:showingPlcHdr/>
              </w:sdtPr>
              <w:sdtEndPr/>
              <w:sdtContent>
                <w:r w:rsidR="00BB19F8" w:rsidRPr="000807F4">
                  <w:rPr>
                    <w:rStyle w:val="PlaceholderText"/>
                  </w:rPr>
                  <w:t>Click or tap here to enter text.</w:t>
                </w:r>
              </w:sdtContent>
            </w:sdt>
          </w:p>
        </w:tc>
        <w:tc>
          <w:tcPr>
            <w:tcW w:w="2683" w:type="pct"/>
            <w:vAlign w:val="center"/>
          </w:tcPr>
          <w:p w:rsidR="00F574D9" w:rsidRPr="00F574D9" w:rsidRDefault="00F574D9" w:rsidP="00F574D9">
            <w:pPr>
              <w:rPr>
                <w:rFonts w:asciiTheme="minorHAnsi" w:eastAsia="Arial Narrow" w:hAnsiTheme="minorHAnsi" w:cstheme="minorHAnsi"/>
                <w:sz w:val="20"/>
                <w:szCs w:val="20"/>
              </w:rPr>
            </w:pPr>
            <w:r>
              <w:rPr>
                <w:rFonts w:asciiTheme="minorHAnsi" w:eastAsia="Arial Narrow" w:hAnsiTheme="minorHAnsi" w:cstheme="minorHAnsi"/>
                <w:sz w:val="20"/>
                <w:szCs w:val="20"/>
              </w:rPr>
              <w:t>Date:</w:t>
            </w:r>
            <w:r w:rsidR="00862A83" w:rsidRPr="00974234">
              <w:rPr>
                <w:rFonts w:asciiTheme="minorHAnsi" w:hAnsiTheme="minorHAnsi" w:cstheme="minorHAnsi"/>
                <w:sz w:val="20"/>
                <w:szCs w:val="20"/>
              </w:rPr>
              <w:t xml:space="preserve"> </w:t>
            </w:r>
            <w:sdt>
              <w:sdtPr>
                <w:rPr>
                  <w:rFonts w:asciiTheme="minorHAnsi" w:hAnsiTheme="minorHAnsi" w:cstheme="minorHAnsi"/>
                  <w:sz w:val="20"/>
                  <w:szCs w:val="20"/>
                </w:rPr>
                <w:id w:val="523446176"/>
                <w:placeholder>
                  <w:docPart w:val="3B8FB51E8CE7480E883F739C7DAEBA3E"/>
                </w:placeholder>
                <w:showingPlcHdr/>
                <w:date>
                  <w:dateFormat w:val="M/d/yyyy"/>
                  <w:lid w:val="en-US"/>
                  <w:storeMappedDataAs w:val="dateTime"/>
                  <w:calendar w:val="gregorian"/>
                </w:date>
              </w:sdtPr>
              <w:sdtEndPr/>
              <w:sdtContent>
                <w:r w:rsidR="00862A83" w:rsidRPr="00974234">
                  <w:rPr>
                    <w:rStyle w:val="PlaceholderText"/>
                    <w:rFonts w:asciiTheme="minorHAnsi" w:hAnsiTheme="minorHAnsi" w:cstheme="minorHAnsi"/>
                    <w:sz w:val="20"/>
                    <w:szCs w:val="20"/>
                  </w:rPr>
                  <w:t>Click here to enter a date.</w:t>
                </w:r>
              </w:sdtContent>
            </w:sdt>
          </w:p>
        </w:tc>
      </w:tr>
      <w:tr w:rsidR="00F574D9" w:rsidRPr="008F0562" w:rsidTr="00FF41A7">
        <w:trPr>
          <w:trHeight w:val="980"/>
        </w:trPr>
        <w:tc>
          <w:tcPr>
            <w:tcW w:w="2317" w:type="pct"/>
            <w:gridSpan w:val="4"/>
          </w:tcPr>
          <w:p w:rsidR="00F574D9" w:rsidRDefault="00F574D9" w:rsidP="00BA5CA1">
            <w:pPr>
              <w:rPr>
                <w:rFonts w:asciiTheme="minorHAnsi" w:eastAsia="Arial" w:hAnsiTheme="minorHAnsi" w:cstheme="minorHAnsi"/>
                <w:sz w:val="20"/>
                <w:szCs w:val="16"/>
              </w:rPr>
            </w:pPr>
            <w:r>
              <w:rPr>
                <w:rFonts w:asciiTheme="minorHAnsi" w:eastAsia="Arial" w:hAnsiTheme="minorHAnsi" w:cstheme="minorHAnsi"/>
                <w:sz w:val="20"/>
                <w:szCs w:val="16"/>
              </w:rPr>
              <w:t>Photographer and contact information:</w:t>
            </w:r>
          </w:p>
          <w:sdt>
            <w:sdtPr>
              <w:rPr>
                <w:rFonts w:asciiTheme="minorHAnsi" w:eastAsia="Arial" w:hAnsiTheme="minorHAnsi" w:cstheme="minorHAnsi"/>
                <w:sz w:val="20"/>
                <w:szCs w:val="16"/>
              </w:rPr>
              <w:id w:val="729116404"/>
              <w:placeholder>
                <w:docPart w:val="DefaultPlaceholder_-1854013440"/>
              </w:placeholder>
              <w:showingPlcHdr/>
            </w:sdtPr>
            <w:sdtEndPr/>
            <w:sdtContent>
              <w:p w:rsidR="007D1132" w:rsidRPr="00F574D9" w:rsidRDefault="00BB19F8" w:rsidP="00BA5CA1">
                <w:pPr>
                  <w:rPr>
                    <w:rFonts w:asciiTheme="minorHAnsi" w:eastAsia="Arial" w:hAnsiTheme="minorHAnsi" w:cstheme="minorHAnsi"/>
                    <w:sz w:val="20"/>
                    <w:szCs w:val="16"/>
                  </w:rPr>
                </w:pPr>
                <w:r w:rsidRPr="000807F4">
                  <w:rPr>
                    <w:rStyle w:val="PlaceholderText"/>
                  </w:rPr>
                  <w:t>Click or tap here to enter text.</w:t>
                </w:r>
              </w:p>
            </w:sdtContent>
          </w:sdt>
        </w:tc>
        <w:tc>
          <w:tcPr>
            <w:tcW w:w="2683" w:type="pct"/>
          </w:tcPr>
          <w:p w:rsidR="00F574D9" w:rsidRDefault="00F574D9" w:rsidP="00BA5CA1">
            <w:pPr>
              <w:rPr>
                <w:rFonts w:asciiTheme="minorHAnsi" w:eastAsia="Arial" w:hAnsiTheme="minorHAnsi" w:cstheme="minorHAnsi"/>
                <w:sz w:val="20"/>
                <w:szCs w:val="16"/>
              </w:rPr>
            </w:pPr>
            <w:r>
              <w:rPr>
                <w:rFonts w:asciiTheme="minorHAnsi" w:eastAsia="Arial" w:hAnsiTheme="minorHAnsi" w:cstheme="minorHAnsi"/>
                <w:sz w:val="20"/>
                <w:szCs w:val="16"/>
              </w:rPr>
              <w:t>Person who completed form and contact information:</w:t>
            </w:r>
          </w:p>
          <w:sdt>
            <w:sdtPr>
              <w:rPr>
                <w:rFonts w:asciiTheme="minorHAnsi" w:eastAsia="Arial" w:hAnsiTheme="minorHAnsi" w:cstheme="minorHAnsi"/>
                <w:sz w:val="20"/>
                <w:szCs w:val="16"/>
              </w:rPr>
              <w:id w:val="-499426048"/>
              <w:placeholder>
                <w:docPart w:val="DefaultPlaceholder_-1854013440"/>
              </w:placeholder>
              <w:showingPlcHdr/>
            </w:sdtPr>
            <w:sdtEndPr/>
            <w:sdtContent>
              <w:p w:rsidR="007D1132" w:rsidRPr="00F574D9" w:rsidRDefault="00BB19F8" w:rsidP="00BA5CA1">
                <w:pPr>
                  <w:rPr>
                    <w:rFonts w:asciiTheme="minorHAnsi" w:eastAsia="Arial" w:hAnsiTheme="minorHAnsi" w:cstheme="minorHAnsi"/>
                    <w:sz w:val="20"/>
                    <w:szCs w:val="16"/>
                  </w:rPr>
                </w:pPr>
                <w:r w:rsidRPr="000807F4">
                  <w:rPr>
                    <w:rStyle w:val="PlaceholderText"/>
                  </w:rPr>
                  <w:t>Click or tap here to enter text.</w:t>
                </w:r>
              </w:p>
            </w:sdtContent>
          </w:sdt>
        </w:tc>
      </w:tr>
      <w:tr w:rsidR="00F574D9" w:rsidRPr="008F0562" w:rsidTr="00FF41A7">
        <w:trPr>
          <w:trHeight w:val="229"/>
        </w:trPr>
        <w:tc>
          <w:tcPr>
            <w:tcW w:w="2317" w:type="pct"/>
            <w:gridSpan w:val="4"/>
            <w:shd w:val="clear" w:color="auto" w:fill="EEECE1" w:themeFill="background2"/>
          </w:tcPr>
          <w:p w:rsidR="00F574D9" w:rsidRPr="00862A83" w:rsidRDefault="00F574D9" w:rsidP="00BA5CA1">
            <w:pPr>
              <w:rPr>
                <w:rFonts w:asciiTheme="minorHAnsi" w:eastAsia="Arial" w:hAnsiTheme="minorHAnsi" w:cstheme="minorHAnsi"/>
                <w:b/>
                <w:sz w:val="20"/>
                <w:szCs w:val="16"/>
              </w:rPr>
            </w:pPr>
            <w:r w:rsidRPr="00862A83">
              <w:rPr>
                <w:rFonts w:asciiTheme="minorHAnsi" w:eastAsia="Arial" w:hAnsiTheme="minorHAnsi" w:cstheme="minorHAnsi"/>
                <w:b/>
                <w:sz w:val="20"/>
                <w:szCs w:val="16"/>
              </w:rPr>
              <w:t>Camera Information</w:t>
            </w:r>
          </w:p>
        </w:tc>
        <w:tc>
          <w:tcPr>
            <w:tcW w:w="2683" w:type="pct"/>
            <w:shd w:val="clear" w:color="auto" w:fill="EEECE1" w:themeFill="background2"/>
          </w:tcPr>
          <w:p w:rsidR="00F574D9" w:rsidRPr="00862A83" w:rsidRDefault="00862A83" w:rsidP="00862A83">
            <w:pPr>
              <w:rPr>
                <w:rFonts w:asciiTheme="minorHAnsi" w:eastAsia="Arial" w:hAnsiTheme="minorHAnsi" w:cstheme="minorHAnsi"/>
                <w:b/>
                <w:sz w:val="20"/>
                <w:szCs w:val="16"/>
              </w:rPr>
            </w:pPr>
            <w:r w:rsidRPr="00862A83">
              <w:rPr>
                <w:rFonts w:asciiTheme="minorHAnsi" w:eastAsia="Arial" w:hAnsiTheme="minorHAnsi" w:cstheme="minorHAnsi"/>
                <w:b/>
                <w:sz w:val="20"/>
                <w:szCs w:val="16"/>
              </w:rPr>
              <w:t>Media details</w:t>
            </w:r>
          </w:p>
        </w:tc>
      </w:tr>
      <w:tr w:rsidR="00862A83" w:rsidRPr="008F0562" w:rsidTr="00FF41A7">
        <w:trPr>
          <w:trHeight w:val="854"/>
        </w:trPr>
        <w:tc>
          <w:tcPr>
            <w:tcW w:w="2317" w:type="pct"/>
            <w:gridSpan w:val="4"/>
          </w:tcPr>
          <w:p w:rsidR="00862A83" w:rsidRDefault="00862A83" w:rsidP="00BA5CA1">
            <w:pPr>
              <w:rPr>
                <w:rFonts w:asciiTheme="minorHAnsi" w:eastAsia="Arial" w:hAnsiTheme="minorHAnsi" w:cstheme="minorHAnsi"/>
                <w:sz w:val="20"/>
                <w:szCs w:val="16"/>
              </w:rPr>
            </w:pPr>
            <w:r>
              <w:rPr>
                <w:rFonts w:asciiTheme="minorHAnsi" w:eastAsia="Arial" w:hAnsiTheme="minorHAnsi" w:cstheme="minorHAnsi"/>
                <w:sz w:val="20"/>
                <w:szCs w:val="16"/>
              </w:rPr>
              <w:t>Make:</w:t>
            </w:r>
          </w:p>
          <w:sdt>
            <w:sdtPr>
              <w:rPr>
                <w:rFonts w:asciiTheme="minorHAnsi" w:eastAsia="Arial" w:hAnsiTheme="minorHAnsi" w:cstheme="minorHAnsi"/>
                <w:sz w:val="20"/>
                <w:szCs w:val="16"/>
              </w:rPr>
              <w:id w:val="431092049"/>
              <w:placeholder>
                <w:docPart w:val="DefaultPlaceholder_-1854013440"/>
              </w:placeholder>
              <w:showingPlcHdr/>
            </w:sdtPr>
            <w:sdtEndPr/>
            <w:sdtContent>
              <w:p w:rsidR="007D1132" w:rsidRDefault="00BB19F8" w:rsidP="00BA5CA1">
                <w:pPr>
                  <w:rPr>
                    <w:rFonts w:asciiTheme="minorHAnsi" w:eastAsia="Arial" w:hAnsiTheme="minorHAnsi" w:cstheme="minorHAnsi"/>
                    <w:sz w:val="20"/>
                    <w:szCs w:val="16"/>
                  </w:rPr>
                </w:pPr>
                <w:r w:rsidRPr="000807F4">
                  <w:rPr>
                    <w:rStyle w:val="PlaceholderText"/>
                  </w:rPr>
                  <w:t>Click or tap here to enter text.</w:t>
                </w:r>
              </w:p>
            </w:sdtContent>
          </w:sdt>
        </w:tc>
        <w:tc>
          <w:tcPr>
            <w:tcW w:w="2683" w:type="pct"/>
            <w:vMerge w:val="restart"/>
          </w:tcPr>
          <w:p w:rsidR="00862A83" w:rsidRPr="00F574D9" w:rsidRDefault="00862A83" w:rsidP="00862A83">
            <w:pPr>
              <w:rPr>
                <w:rFonts w:asciiTheme="minorHAnsi" w:eastAsia="Arial" w:hAnsiTheme="minorHAnsi" w:cstheme="minorHAnsi"/>
                <w:sz w:val="20"/>
                <w:szCs w:val="16"/>
              </w:rPr>
            </w:pPr>
            <w:r>
              <w:rPr>
                <w:rFonts w:asciiTheme="minorHAnsi" w:eastAsia="Arial" w:hAnsiTheme="minorHAnsi" w:cstheme="minorHAnsi"/>
                <w:sz w:val="20"/>
                <w:szCs w:val="16"/>
              </w:rPr>
              <w:t>(Mem</w:t>
            </w:r>
            <w:r w:rsidR="005F5167">
              <w:rPr>
                <w:rFonts w:asciiTheme="minorHAnsi" w:eastAsia="Arial" w:hAnsiTheme="minorHAnsi" w:cstheme="minorHAnsi"/>
                <w:sz w:val="20"/>
                <w:szCs w:val="16"/>
              </w:rPr>
              <w:t xml:space="preserve">ory card </w:t>
            </w:r>
            <w:r w:rsidR="00B110FA">
              <w:rPr>
                <w:rFonts w:asciiTheme="minorHAnsi" w:eastAsia="Arial" w:hAnsiTheme="minorHAnsi" w:cstheme="minorHAnsi"/>
                <w:sz w:val="20"/>
                <w:szCs w:val="16"/>
              </w:rPr>
              <w:t>or</w:t>
            </w:r>
            <w:r>
              <w:rPr>
                <w:rFonts w:asciiTheme="minorHAnsi" w:eastAsia="Arial" w:hAnsiTheme="minorHAnsi" w:cstheme="minorHAnsi"/>
                <w:sz w:val="20"/>
                <w:szCs w:val="16"/>
              </w:rPr>
              <w:t xml:space="preserve">  film information):</w:t>
            </w:r>
          </w:p>
          <w:sdt>
            <w:sdtPr>
              <w:rPr>
                <w:rFonts w:asciiTheme="minorHAnsi" w:eastAsia="Arial" w:hAnsiTheme="minorHAnsi" w:cstheme="minorHAnsi"/>
                <w:sz w:val="20"/>
                <w:szCs w:val="16"/>
              </w:rPr>
              <w:id w:val="1736277630"/>
              <w:placeholder>
                <w:docPart w:val="DefaultPlaceholder_-1854013440"/>
              </w:placeholder>
              <w:showingPlcHdr/>
            </w:sdtPr>
            <w:sdtEndPr/>
            <w:sdtContent>
              <w:p w:rsidR="00862A83" w:rsidRPr="00F574D9" w:rsidRDefault="00BB19F8" w:rsidP="00F574D9">
                <w:pPr>
                  <w:tabs>
                    <w:tab w:val="left" w:pos="2340"/>
                  </w:tabs>
                  <w:rPr>
                    <w:rFonts w:asciiTheme="minorHAnsi" w:eastAsia="Arial" w:hAnsiTheme="minorHAnsi" w:cstheme="minorHAnsi"/>
                    <w:sz w:val="20"/>
                    <w:szCs w:val="16"/>
                  </w:rPr>
                </w:pPr>
                <w:r w:rsidRPr="000807F4">
                  <w:rPr>
                    <w:rStyle w:val="PlaceholderText"/>
                  </w:rPr>
                  <w:t>Click or tap here to enter text.</w:t>
                </w:r>
              </w:p>
            </w:sdtContent>
          </w:sdt>
        </w:tc>
      </w:tr>
      <w:tr w:rsidR="00862A83" w:rsidRPr="008F0562" w:rsidTr="00FF41A7">
        <w:trPr>
          <w:trHeight w:val="1070"/>
        </w:trPr>
        <w:tc>
          <w:tcPr>
            <w:tcW w:w="2317" w:type="pct"/>
            <w:gridSpan w:val="4"/>
          </w:tcPr>
          <w:p w:rsidR="00862A83" w:rsidRDefault="00862A83" w:rsidP="00BA5CA1">
            <w:pPr>
              <w:rPr>
                <w:rFonts w:asciiTheme="minorHAnsi" w:eastAsia="Arial" w:hAnsiTheme="minorHAnsi" w:cstheme="minorHAnsi"/>
                <w:sz w:val="20"/>
                <w:szCs w:val="16"/>
              </w:rPr>
            </w:pPr>
            <w:r>
              <w:rPr>
                <w:rFonts w:asciiTheme="minorHAnsi" w:eastAsia="Arial" w:hAnsiTheme="minorHAnsi" w:cstheme="minorHAnsi"/>
                <w:sz w:val="20"/>
                <w:szCs w:val="16"/>
              </w:rPr>
              <w:t>Model:</w:t>
            </w:r>
          </w:p>
          <w:sdt>
            <w:sdtPr>
              <w:rPr>
                <w:rFonts w:asciiTheme="minorHAnsi" w:eastAsia="Arial" w:hAnsiTheme="minorHAnsi" w:cstheme="minorHAnsi"/>
                <w:sz w:val="20"/>
                <w:szCs w:val="16"/>
              </w:rPr>
              <w:id w:val="499167080"/>
              <w:placeholder>
                <w:docPart w:val="DefaultPlaceholder_-1854013440"/>
              </w:placeholder>
              <w:showingPlcHdr/>
            </w:sdtPr>
            <w:sdtEndPr/>
            <w:sdtContent>
              <w:p w:rsidR="007D1132" w:rsidRDefault="00BB19F8" w:rsidP="00BA5CA1">
                <w:pPr>
                  <w:rPr>
                    <w:rFonts w:asciiTheme="minorHAnsi" w:eastAsia="Arial" w:hAnsiTheme="minorHAnsi" w:cstheme="minorHAnsi"/>
                    <w:sz w:val="20"/>
                    <w:szCs w:val="16"/>
                  </w:rPr>
                </w:pPr>
                <w:r w:rsidRPr="000807F4">
                  <w:rPr>
                    <w:rStyle w:val="PlaceholderText"/>
                  </w:rPr>
                  <w:t>Click or tap here to enter text.</w:t>
                </w:r>
              </w:p>
            </w:sdtContent>
          </w:sdt>
        </w:tc>
        <w:tc>
          <w:tcPr>
            <w:tcW w:w="2683" w:type="pct"/>
            <w:vMerge/>
          </w:tcPr>
          <w:p w:rsidR="00862A83" w:rsidRPr="00F574D9" w:rsidRDefault="00862A83" w:rsidP="00F574D9">
            <w:pPr>
              <w:tabs>
                <w:tab w:val="left" w:pos="2340"/>
              </w:tabs>
              <w:rPr>
                <w:rFonts w:asciiTheme="minorHAnsi" w:eastAsia="Arial" w:hAnsiTheme="minorHAnsi" w:cstheme="minorHAnsi"/>
                <w:sz w:val="20"/>
                <w:szCs w:val="16"/>
              </w:rPr>
            </w:pPr>
          </w:p>
        </w:tc>
      </w:tr>
      <w:tr w:rsidR="00862A83" w:rsidRPr="008F0562" w:rsidTr="00FF41A7">
        <w:trPr>
          <w:trHeight w:val="890"/>
        </w:trPr>
        <w:tc>
          <w:tcPr>
            <w:tcW w:w="2317" w:type="pct"/>
            <w:gridSpan w:val="4"/>
          </w:tcPr>
          <w:p w:rsidR="00862A83" w:rsidRDefault="00862A83" w:rsidP="00BA5CA1">
            <w:pPr>
              <w:rPr>
                <w:rFonts w:asciiTheme="minorHAnsi" w:eastAsia="Arial" w:hAnsiTheme="minorHAnsi" w:cstheme="minorHAnsi"/>
                <w:sz w:val="20"/>
                <w:szCs w:val="16"/>
              </w:rPr>
            </w:pPr>
            <w:r>
              <w:rPr>
                <w:rFonts w:asciiTheme="minorHAnsi" w:eastAsia="Arial" w:hAnsiTheme="minorHAnsi" w:cstheme="minorHAnsi"/>
                <w:sz w:val="20"/>
                <w:szCs w:val="16"/>
              </w:rPr>
              <w:t>Serial #:</w:t>
            </w:r>
          </w:p>
          <w:sdt>
            <w:sdtPr>
              <w:rPr>
                <w:rFonts w:asciiTheme="minorHAnsi" w:eastAsia="Arial" w:hAnsiTheme="minorHAnsi" w:cstheme="minorHAnsi"/>
                <w:sz w:val="20"/>
                <w:szCs w:val="16"/>
              </w:rPr>
              <w:id w:val="-2113658223"/>
              <w:placeholder>
                <w:docPart w:val="DefaultPlaceholder_-1854013440"/>
              </w:placeholder>
              <w:showingPlcHdr/>
            </w:sdtPr>
            <w:sdtEndPr/>
            <w:sdtContent>
              <w:p w:rsidR="007D1132" w:rsidRDefault="00BB19F8" w:rsidP="00BA5CA1">
                <w:pPr>
                  <w:rPr>
                    <w:rFonts w:asciiTheme="minorHAnsi" w:eastAsia="Arial" w:hAnsiTheme="minorHAnsi" w:cstheme="minorHAnsi"/>
                    <w:sz w:val="20"/>
                    <w:szCs w:val="16"/>
                  </w:rPr>
                </w:pPr>
                <w:r w:rsidRPr="000807F4">
                  <w:rPr>
                    <w:rStyle w:val="PlaceholderText"/>
                  </w:rPr>
                  <w:t>Click or tap here to enter text.</w:t>
                </w:r>
              </w:p>
            </w:sdtContent>
          </w:sdt>
        </w:tc>
        <w:tc>
          <w:tcPr>
            <w:tcW w:w="2683" w:type="pct"/>
            <w:vMerge/>
          </w:tcPr>
          <w:p w:rsidR="00862A83" w:rsidRPr="00F574D9" w:rsidRDefault="00862A83" w:rsidP="00F574D9">
            <w:pPr>
              <w:tabs>
                <w:tab w:val="left" w:pos="2340"/>
              </w:tabs>
              <w:rPr>
                <w:rFonts w:asciiTheme="minorHAnsi" w:eastAsia="Arial" w:hAnsiTheme="minorHAnsi" w:cstheme="minorHAnsi"/>
                <w:sz w:val="20"/>
                <w:szCs w:val="16"/>
              </w:rPr>
            </w:pPr>
          </w:p>
        </w:tc>
      </w:tr>
      <w:tr w:rsidR="00862A83" w:rsidRPr="008F0562" w:rsidTr="00FF41A7">
        <w:trPr>
          <w:trHeight w:val="350"/>
        </w:trPr>
        <w:tc>
          <w:tcPr>
            <w:tcW w:w="2317" w:type="pct"/>
            <w:gridSpan w:val="4"/>
            <w:tcBorders>
              <w:bottom w:val="single" w:sz="4" w:space="0" w:color="auto"/>
            </w:tcBorders>
          </w:tcPr>
          <w:p w:rsidR="00862A83" w:rsidRDefault="00862A83" w:rsidP="00862A83">
            <w:pPr>
              <w:tabs>
                <w:tab w:val="left" w:pos="1825"/>
              </w:tabs>
              <w:rPr>
                <w:rFonts w:asciiTheme="minorHAnsi" w:eastAsia="Arial" w:hAnsiTheme="minorHAnsi" w:cstheme="minorHAnsi"/>
                <w:sz w:val="20"/>
                <w:szCs w:val="16"/>
              </w:rPr>
            </w:pPr>
            <w:r>
              <w:rPr>
                <w:rFonts w:asciiTheme="minorHAnsi" w:eastAsia="Arial" w:hAnsiTheme="minorHAnsi" w:cstheme="minorHAnsi"/>
                <w:sz w:val="20"/>
                <w:szCs w:val="16"/>
              </w:rPr>
              <w:t>Digital Camera:</w:t>
            </w:r>
            <w:r>
              <w:rPr>
                <w:rFonts w:asciiTheme="minorHAnsi" w:eastAsia="Arial" w:hAnsiTheme="minorHAnsi" w:cstheme="minorHAnsi"/>
                <w:sz w:val="20"/>
                <w:szCs w:val="16"/>
              </w:rPr>
              <w:tab/>
            </w:r>
            <w:r w:rsidR="00DA5663" w:rsidRPr="00DA5663">
              <w:rPr>
                <w:sz w:val="20"/>
              </w:rPr>
              <w:t>Yes</w:t>
            </w:r>
            <w:r w:rsidR="005F5167">
              <w:rPr>
                <w:sz w:val="20"/>
              </w:rPr>
              <w:t xml:space="preserve"> </w:t>
            </w:r>
            <w:sdt>
              <w:sdtPr>
                <w:rPr>
                  <w:sz w:val="20"/>
                </w:rPr>
                <w:id w:val="1063916991"/>
                <w14:checkbox>
                  <w14:checked w14:val="0"/>
                  <w14:checkedState w14:val="2612" w14:font="MS Gothic"/>
                  <w14:uncheckedState w14:val="2610" w14:font="MS Gothic"/>
                </w14:checkbox>
              </w:sdtPr>
              <w:sdtEndPr/>
              <w:sdtContent>
                <w:r w:rsidR="005F5167">
                  <w:rPr>
                    <w:rFonts w:ascii="MS Gothic" w:eastAsia="MS Gothic" w:hAnsi="MS Gothic" w:hint="eastAsia"/>
                    <w:sz w:val="20"/>
                  </w:rPr>
                  <w:t>☐</w:t>
                </w:r>
              </w:sdtContent>
            </w:sdt>
            <w:r w:rsidR="005F5167">
              <w:rPr>
                <w:sz w:val="20"/>
              </w:rPr>
              <w:t xml:space="preserve">    </w:t>
            </w:r>
            <w:r w:rsidR="00DA5663" w:rsidRPr="00DA5663">
              <w:rPr>
                <w:sz w:val="20"/>
              </w:rPr>
              <w:t>No</w:t>
            </w:r>
            <w:r w:rsidR="005F5167">
              <w:rPr>
                <w:sz w:val="20"/>
              </w:rPr>
              <w:t xml:space="preserve"> </w:t>
            </w:r>
            <w:sdt>
              <w:sdtPr>
                <w:rPr>
                  <w:sz w:val="20"/>
                </w:rPr>
                <w:id w:val="-2113736816"/>
                <w14:checkbox>
                  <w14:checked w14:val="0"/>
                  <w14:checkedState w14:val="2612" w14:font="MS Gothic"/>
                  <w14:uncheckedState w14:val="2610" w14:font="MS Gothic"/>
                </w14:checkbox>
              </w:sdtPr>
              <w:sdtEndPr>
                <w:rPr>
                  <w:i/>
                </w:rPr>
              </w:sdtEndPr>
              <w:sdtContent>
                <w:r w:rsidR="00DA5663" w:rsidRPr="00DA5663">
                  <w:rPr>
                    <w:rFonts w:ascii="MS Gothic" w:eastAsia="MS Gothic" w:hAnsi="MS Gothic" w:hint="eastAsia"/>
                    <w:sz w:val="20"/>
                  </w:rPr>
                  <w:t>☐</w:t>
                </w:r>
              </w:sdtContent>
            </w:sdt>
          </w:p>
        </w:tc>
        <w:tc>
          <w:tcPr>
            <w:tcW w:w="2683" w:type="pct"/>
            <w:vMerge/>
            <w:tcBorders>
              <w:bottom w:val="single" w:sz="4" w:space="0" w:color="auto"/>
            </w:tcBorders>
          </w:tcPr>
          <w:p w:rsidR="00862A83" w:rsidRPr="00F574D9" w:rsidRDefault="00862A83" w:rsidP="00F574D9">
            <w:pPr>
              <w:tabs>
                <w:tab w:val="left" w:pos="2340"/>
              </w:tabs>
              <w:rPr>
                <w:rFonts w:asciiTheme="minorHAnsi" w:eastAsia="Arial" w:hAnsiTheme="minorHAnsi" w:cstheme="minorHAnsi"/>
                <w:sz w:val="20"/>
                <w:szCs w:val="16"/>
              </w:rPr>
            </w:pPr>
          </w:p>
        </w:tc>
      </w:tr>
      <w:tr w:rsidR="00F574D9" w:rsidRPr="00974234" w:rsidTr="00FF41A7">
        <w:tblPrEx>
          <w:tblLook w:val="0000" w:firstRow="0" w:lastRow="0" w:firstColumn="0" w:lastColumn="0" w:noHBand="0" w:noVBand="0"/>
        </w:tblPrEx>
        <w:trPr>
          <w:trHeight w:val="386"/>
        </w:trPr>
        <w:tc>
          <w:tcPr>
            <w:tcW w:w="5000" w:type="pct"/>
            <w:gridSpan w:val="5"/>
            <w:shd w:val="clear" w:color="auto" w:fill="EEECE1" w:themeFill="background2"/>
            <w:vAlign w:val="center"/>
          </w:tcPr>
          <w:p w:rsidR="00F574D9" w:rsidRPr="00974234" w:rsidRDefault="00F574D9" w:rsidP="00BA5CA1">
            <w:pPr>
              <w:pStyle w:val="Heading2"/>
              <w:rPr>
                <w:rFonts w:asciiTheme="minorHAnsi" w:hAnsiTheme="minorHAnsi" w:cstheme="minorHAnsi"/>
                <w:szCs w:val="20"/>
              </w:rPr>
            </w:pPr>
            <w:r>
              <w:rPr>
                <w:rFonts w:asciiTheme="minorHAnsi" w:hAnsiTheme="minorHAnsi" w:cstheme="minorHAnsi"/>
                <w:sz w:val="24"/>
                <w:szCs w:val="20"/>
              </w:rPr>
              <w:t>Photograph</w:t>
            </w:r>
            <w:r w:rsidRPr="00974234">
              <w:rPr>
                <w:rFonts w:asciiTheme="minorHAnsi" w:hAnsiTheme="minorHAnsi" w:cstheme="minorHAnsi"/>
                <w:sz w:val="24"/>
                <w:szCs w:val="20"/>
              </w:rPr>
              <w:t xml:space="preserve"> log</w:t>
            </w:r>
          </w:p>
        </w:tc>
      </w:tr>
      <w:tr w:rsidR="00DA5663" w:rsidRPr="00974234" w:rsidTr="005F5167">
        <w:tblPrEx>
          <w:tblLook w:val="0000" w:firstRow="0" w:lastRow="0" w:firstColumn="0" w:lastColumn="0" w:noHBand="0" w:noVBand="0"/>
        </w:tblPrEx>
        <w:trPr>
          <w:trHeight w:val="566"/>
        </w:trPr>
        <w:tc>
          <w:tcPr>
            <w:tcW w:w="651" w:type="pct"/>
            <w:vAlign w:val="center"/>
          </w:tcPr>
          <w:p w:rsidR="00DA5663" w:rsidRPr="00974234" w:rsidRDefault="00DA5663" w:rsidP="00BA5CA1">
            <w:pPr>
              <w:jc w:val="center"/>
              <w:rPr>
                <w:rFonts w:asciiTheme="minorHAnsi" w:hAnsiTheme="minorHAnsi" w:cstheme="minorHAnsi"/>
                <w:sz w:val="20"/>
                <w:szCs w:val="20"/>
              </w:rPr>
            </w:pPr>
            <w:r>
              <w:rPr>
                <w:rFonts w:asciiTheme="minorHAnsi" w:hAnsiTheme="minorHAnsi" w:cstheme="minorHAnsi"/>
                <w:sz w:val="20"/>
                <w:szCs w:val="20"/>
              </w:rPr>
              <w:t>Photograph</w:t>
            </w:r>
            <w:r w:rsidRPr="00974234">
              <w:rPr>
                <w:rFonts w:asciiTheme="minorHAnsi" w:hAnsiTheme="minorHAnsi" w:cstheme="minorHAnsi"/>
                <w:sz w:val="20"/>
                <w:szCs w:val="20"/>
              </w:rPr>
              <w:t xml:space="preserve"> Number</w:t>
            </w:r>
          </w:p>
        </w:tc>
        <w:tc>
          <w:tcPr>
            <w:tcW w:w="636" w:type="pct"/>
            <w:vAlign w:val="center"/>
          </w:tcPr>
          <w:p w:rsidR="00DA5663" w:rsidRPr="00974234" w:rsidRDefault="00DA5663" w:rsidP="00BA5CA1">
            <w:pPr>
              <w:jc w:val="center"/>
              <w:rPr>
                <w:rFonts w:asciiTheme="minorHAnsi" w:hAnsiTheme="minorHAnsi" w:cstheme="minorHAnsi"/>
                <w:sz w:val="20"/>
                <w:szCs w:val="20"/>
              </w:rPr>
            </w:pPr>
            <w:r>
              <w:rPr>
                <w:rFonts w:asciiTheme="minorHAnsi" w:hAnsiTheme="minorHAnsi" w:cstheme="minorHAnsi"/>
                <w:sz w:val="20"/>
                <w:szCs w:val="20"/>
              </w:rPr>
              <w:t>Time</w:t>
            </w:r>
          </w:p>
        </w:tc>
        <w:tc>
          <w:tcPr>
            <w:tcW w:w="725" w:type="pct"/>
            <w:vAlign w:val="center"/>
          </w:tcPr>
          <w:p w:rsidR="00DA5663" w:rsidRPr="00974234" w:rsidRDefault="00DA5663" w:rsidP="0012051D">
            <w:pPr>
              <w:jc w:val="center"/>
              <w:rPr>
                <w:rFonts w:asciiTheme="minorHAnsi" w:hAnsiTheme="minorHAnsi" w:cstheme="minorHAnsi"/>
                <w:sz w:val="20"/>
                <w:szCs w:val="20"/>
              </w:rPr>
            </w:pPr>
            <w:r>
              <w:rPr>
                <w:rFonts w:asciiTheme="minorHAnsi" w:hAnsiTheme="minorHAnsi" w:cstheme="minorHAnsi"/>
                <w:sz w:val="20"/>
                <w:szCs w:val="20"/>
              </w:rPr>
              <w:t>Direction Photo Taken</w:t>
            </w:r>
          </w:p>
        </w:tc>
        <w:tc>
          <w:tcPr>
            <w:tcW w:w="2988" w:type="pct"/>
            <w:gridSpan w:val="2"/>
            <w:vAlign w:val="center"/>
          </w:tcPr>
          <w:p w:rsidR="00DA5663" w:rsidRPr="00974234" w:rsidRDefault="00DA5663" w:rsidP="00DA5663">
            <w:pPr>
              <w:rPr>
                <w:rFonts w:asciiTheme="minorHAnsi" w:hAnsiTheme="minorHAnsi" w:cstheme="minorHAnsi"/>
                <w:sz w:val="20"/>
                <w:szCs w:val="20"/>
              </w:rPr>
            </w:pPr>
            <w:r>
              <w:rPr>
                <w:rFonts w:asciiTheme="minorHAnsi" w:hAnsiTheme="minorHAnsi" w:cstheme="minorHAnsi"/>
                <w:sz w:val="20"/>
                <w:szCs w:val="20"/>
              </w:rPr>
              <w:t>Description of Photograph (including location within the trespass, subject and other useful information, be specific)</w:t>
            </w:r>
          </w:p>
        </w:tc>
      </w:tr>
      <w:tr w:rsidR="00DA5663" w:rsidRPr="00974234" w:rsidTr="005F5167">
        <w:tblPrEx>
          <w:tblLook w:val="0000" w:firstRow="0" w:lastRow="0" w:firstColumn="0" w:lastColumn="0" w:noHBand="0" w:noVBand="0"/>
        </w:tblPrEx>
        <w:trPr>
          <w:trHeight w:val="441"/>
        </w:trPr>
        <w:sdt>
          <w:sdtPr>
            <w:rPr>
              <w:rFonts w:asciiTheme="minorHAnsi" w:hAnsiTheme="minorHAnsi" w:cstheme="minorHAnsi"/>
              <w:sz w:val="20"/>
              <w:szCs w:val="20"/>
            </w:rPr>
            <w:id w:val="-1881311794"/>
            <w:placeholder>
              <w:docPart w:val="DefaultPlaceholder_-1854013440"/>
            </w:placeholder>
            <w:showingPlcHdr/>
          </w:sdtPr>
          <w:sdtEndPr/>
          <w:sdtContent>
            <w:tc>
              <w:tcPr>
                <w:tcW w:w="651" w:type="pct"/>
                <w:vAlign w:val="center"/>
              </w:tcPr>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420103951"/>
            <w:placeholder>
              <w:docPart w:val="DefaultPlaceholder_-1854013440"/>
            </w:placeholder>
            <w:showingPlcHdr/>
          </w:sdtPr>
          <w:sdtEndPr/>
          <w:sdtContent>
            <w:tc>
              <w:tcPr>
                <w:tcW w:w="636" w:type="pct"/>
                <w:vAlign w:val="center"/>
              </w:tcPr>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219641393"/>
            <w:placeholder>
              <w:docPart w:val="DefaultPlaceholder_-1854013440"/>
            </w:placeholder>
            <w:showingPlcHdr/>
          </w:sdtPr>
          <w:sdtEndPr/>
          <w:sdtContent>
            <w:tc>
              <w:tcPr>
                <w:tcW w:w="725" w:type="pct"/>
                <w:vAlign w:val="center"/>
              </w:tcPr>
              <w:p w:rsidR="00DA5663" w:rsidRPr="00974234" w:rsidRDefault="002819C1" w:rsidP="0012051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866285482"/>
            <w:placeholder>
              <w:docPart w:val="DefaultPlaceholder_-1854013440"/>
            </w:placeholder>
            <w:showingPlcHdr/>
          </w:sdtPr>
          <w:sdtEndPr/>
          <w:sdtContent>
            <w:tc>
              <w:tcPr>
                <w:tcW w:w="2988" w:type="pct"/>
                <w:gridSpan w:val="2"/>
                <w:vAlign w:val="center"/>
              </w:tcPr>
              <w:p w:rsidR="00DA5663" w:rsidRPr="00974234" w:rsidRDefault="002819C1" w:rsidP="0012051D">
                <w:pPr>
                  <w:rPr>
                    <w:rFonts w:asciiTheme="minorHAnsi" w:hAnsiTheme="minorHAnsi" w:cstheme="minorHAnsi"/>
                    <w:sz w:val="20"/>
                    <w:szCs w:val="20"/>
                  </w:rPr>
                </w:pPr>
                <w:r w:rsidRPr="000807F4">
                  <w:rPr>
                    <w:rStyle w:val="PlaceholderText"/>
                  </w:rPr>
                  <w:t>Click or tap here to enter text.</w:t>
                </w:r>
              </w:p>
            </w:tc>
          </w:sdtContent>
        </w:sdt>
      </w:tr>
      <w:tr w:rsidR="00DA5663" w:rsidRPr="00974234" w:rsidTr="005F5167">
        <w:tblPrEx>
          <w:tblLook w:val="0000" w:firstRow="0" w:lastRow="0" w:firstColumn="0" w:lastColumn="0" w:noHBand="0" w:noVBand="0"/>
        </w:tblPrEx>
        <w:trPr>
          <w:trHeight w:val="441"/>
        </w:trPr>
        <w:sdt>
          <w:sdtPr>
            <w:rPr>
              <w:rFonts w:asciiTheme="minorHAnsi" w:hAnsiTheme="minorHAnsi" w:cstheme="minorHAnsi"/>
              <w:sz w:val="20"/>
              <w:szCs w:val="20"/>
            </w:rPr>
            <w:id w:val="1176611239"/>
            <w:placeholder>
              <w:docPart w:val="DefaultPlaceholder_-1854013440"/>
            </w:placeholder>
            <w:showingPlcHdr/>
          </w:sdtPr>
          <w:sdtEndPr/>
          <w:sdtContent>
            <w:tc>
              <w:tcPr>
                <w:tcW w:w="651" w:type="pct"/>
                <w:vAlign w:val="center"/>
              </w:tcPr>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138108650"/>
            <w:placeholder>
              <w:docPart w:val="DefaultPlaceholder_-1854013440"/>
            </w:placeholder>
            <w:showingPlcHdr/>
          </w:sdtPr>
          <w:sdtEndPr/>
          <w:sdtContent>
            <w:tc>
              <w:tcPr>
                <w:tcW w:w="636" w:type="pct"/>
                <w:vAlign w:val="center"/>
              </w:tcPr>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702011011"/>
            <w:placeholder>
              <w:docPart w:val="DefaultPlaceholder_-1854013440"/>
            </w:placeholder>
            <w:showingPlcHdr/>
          </w:sdtPr>
          <w:sdtEndPr/>
          <w:sdtContent>
            <w:tc>
              <w:tcPr>
                <w:tcW w:w="725" w:type="pct"/>
                <w:vAlign w:val="center"/>
              </w:tcPr>
              <w:p w:rsidR="00DA5663" w:rsidRPr="00974234" w:rsidRDefault="002819C1" w:rsidP="0012051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587915894"/>
            <w:placeholder>
              <w:docPart w:val="DefaultPlaceholder_-1854013440"/>
            </w:placeholder>
            <w:showingPlcHdr/>
          </w:sdtPr>
          <w:sdtEndPr/>
          <w:sdtContent>
            <w:tc>
              <w:tcPr>
                <w:tcW w:w="2988" w:type="pct"/>
                <w:gridSpan w:val="2"/>
                <w:vAlign w:val="center"/>
              </w:tcPr>
              <w:p w:rsidR="00DA5663" w:rsidRPr="00974234" w:rsidRDefault="002819C1" w:rsidP="0012051D">
                <w:pPr>
                  <w:rPr>
                    <w:rFonts w:asciiTheme="minorHAnsi" w:hAnsiTheme="minorHAnsi" w:cstheme="minorHAnsi"/>
                    <w:sz w:val="20"/>
                    <w:szCs w:val="20"/>
                  </w:rPr>
                </w:pPr>
                <w:r w:rsidRPr="000807F4">
                  <w:rPr>
                    <w:rStyle w:val="PlaceholderText"/>
                  </w:rPr>
                  <w:t>Click or tap here to enter text.</w:t>
                </w:r>
              </w:p>
            </w:tc>
          </w:sdtContent>
        </w:sdt>
      </w:tr>
      <w:tr w:rsidR="00DA5663" w:rsidRPr="00974234" w:rsidTr="005F5167">
        <w:tblPrEx>
          <w:tblLook w:val="0000" w:firstRow="0" w:lastRow="0" w:firstColumn="0" w:lastColumn="0" w:noHBand="0" w:noVBand="0"/>
        </w:tblPrEx>
        <w:trPr>
          <w:trHeight w:val="441"/>
        </w:trPr>
        <w:sdt>
          <w:sdtPr>
            <w:rPr>
              <w:rFonts w:asciiTheme="minorHAnsi" w:hAnsiTheme="minorHAnsi" w:cstheme="minorHAnsi"/>
              <w:sz w:val="20"/>
              <w:szCs w:val="20"/>
            </w:rPr>
            <w:id w:val="1996455319"/>
            <w:placeholder>
              <w:docPart w:val="DefaultPlaceholder_-1854013440"/>
            </w:placeholder>
            <w:showingPlcHdr/>
          </w:sdtPr>
          <w:sdtEndPr/>
          <w:sdtContent>
            <w:tc>
              <w:tcPr>
                <w:tcW w:w="651" w:type="pct"/>
                <w:vAlign w:val="center"/>
              </w:tcPr>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507721658"/>
            <w:placeholder>
              <w:docPart w:val="DefaultPlaceholder_-1854013440"/>
            </w:placeholder>
            <w:showingPlcHdr/>
          </w:sdtPr>
          <w:sdtEndPr/>
          <w:sdtContent>
            <w:tc>
              <w:tcPr>
                <w:tcW w:w="636" w:type="pct"/>
                <w:vAlign w:val="center"/>
              </w:tcPr>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759520034"/>
            <w:placeholder>
              <w:docPart w:val="DefaultPlaceholder_-1854013440"/>
            </w:placeholder>
            <w:showingPlcHdr/>
          </w:sdtPr>
          <w:sdtEndPr/>
          <w:sdtContent>
            <w:tc>
              <w:tcPr>
                <w:tcW w:w="725" w:type="pct"/>
                <w:vAlign w:val="center"/>
              </w:tcPr>
              <w:p w:rsidR="00DA5663" w:rsidRPr="00974234" w:rsidRDefault="002819C1" w:rsidP="0012051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546600629"/>
            <w:placeholder>
              <w:docPart w:val="DefaultPlaceholder_-1854013440"/>
            </w:placeholder>
            <w:showingPlcHdr/>
          </w:sdtPr>
          <w:sdtEndPr/>
          <w:sdtContent>
            <w:tc>
              <w:tcPr>
                <w:tcW w:w="2988" w:type="pct"/>
                <w:gridSpan w:val="2"/>
                <w:vAlign w:val="center"/>
              </w:tcPr>
              <w:p w:rsidR="00DA5663" w:rsidRPr="00974234" w:rsidRDefault="002819C1" w:rsidP="0012051D">
                <w:pPr>
                  <w:rPr>
                    <w:rFonts w:asciiTheme="minorHAnsi" w:hAnsiTheme="minorHAnsi" w:cstheme="minorHAnsi"/>
                    <w:sz w:val="20"/>
                    <w:szCs w:val="20"/>
                  </w:rPr>
                </w:pPr>
                <w:r w:rsidRPr="000807F4">
                  <w:rPr>
                    <w:rStyle w:val="PlaceholderText"/>
                  </w:rPr>
                  <w:t>Click or tap here to enter text.</w:t>
                </w:r>
              </w:p>
            </w:tc>
          </w:sdtContent>
        </w:sdt>
      </w:tr>
      <w:tr w:rsidR="00DA5663" w:rsidRPr="00974234" w:rsidTr="005F5167">
        <w:tblPrEx>
          <w:tblLook w:val="0000" w:firstRow="0" w:lastRow="0" w:firstColumn="0" w:lastColumn="0" w:noHBand="0" w:noVBand="0"/>
        </w:tblPrEx>
        <w:trPr>
          <w:trHeight w:val="441"/>
        </w:trPr>
        <w:sdt>
          <w:sdtPr>
            <w:rPr>
              <w:rFonts w:asciiTheme="minorHAnsi" w:hAnsiTheme="minorHAnsi" w:cstheme="minorHAnsi"/>
              <w:sz w:val="20"/>
              <w:szCs w:val="20"/>
            </w:rPr>
            <w:id w:val="1835328283"/>
            <w:placeholder>
              <w:docPart w:val="DefaultPlaceholder_-1854013440"/>
            </w:placeholder>
            <w:showingPlcHdr/>
          </w:sdtPr>
          <w:sdtEndPr/>
          <w:sdtContent>
            <w:tc>
              <w:tcPr>
                <w:tcW w:w="651" w:type="pct"/>
                <w:vAlign w:val="center"/>
              </w:tcPr>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0809263"/>
            <w:placeholder>
              <w:docPart w:val="DefaultPlaceholder_-1854013440"/>
            </w:placeholder>
            <w:showingPlcHdr/>
          </w:sdtPr>
          <w:sdtEndPr/>
          <w:sdtContent>
            <w:tc>
              <w:tcPr>
                <w:tcW w:w="636" w:type="pct"/>
                <w:vAlign w:val="center"/>
              </w:tcPr>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2125419784"/>
            <w:placeholder>
              <w:docPart w:val="DefaultPlaceholder_-1854013440"/>
            </w:placeholder>
            <w:showingPlcHdr/>
          </w:sdtPr>
          <w:sdtEndPr/>
          <w:sdtContent>
            <w:tc>
              <w:tcPr>
                <w:tcW w:w="725" w:type="pct"/>
                <w:vAlign w:val="center"/>
              </w:tcPr>
              <w:p w:rsidR="00DA5663" w:rsidRPr="00974234" w:rsidRDefault="002819C1" w:rsidP="0012051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844892800"/>
            <w:placeholder>
              <w:docPart w:val="DefaultPlaceholder_-1854013440"/>
            </w:placeholder>
            <w:showingPlcHdr/>
          </w:sdtPr>
          <w:sdtEndPr/>
          <w:sdtContent>
            <w:tc>
              <w:tcPr>
                <w:tcW w:w="2988" w:type="pct"/>
                <w:gridSpan w:val="2"/>
                <w:vAlign w:val="center"/>
              </w:tcPr>
              <w:p w:rsidR="00DA5663" w:rsidRPr="00974234" w:rsidRDefault="002819C1" w:rsidP="0012051D">
                <w:pPr>
                  <w:rPr>
                    <w:rFonts w:asciiTheme="minorHAnsi" w:hAnsiTheme="minorHAnsi" w:cstheme="minorHAnsi"/>
                    <w:sz w:val="20"/>
                    <w:szCs w:val="20"/>
                  </w:rPr>
                </w:pPr>
                <w:r w:rsidRPr="000807F4">
                  <w:rPr>
                    <w:rStyle w:val="PlaceholderText"/>
                  </w:rPr>
                  <w:t>Click or tap here to enter text.</w:t>
                </w:r>
              </w:p>
            </w:tc>
          </w:sdtContent>
        </w:sdt>
      </w:tr>
      <w:tr w:rsidR="00DA5663" w:rsidRPr="00974234" w:rsidTr="005F5167">
        <w:tblPrEx>
          <w:tblLook w:val="0000" w:firstRow="0" w:lastRow="0" w:firstColumn="0" w:lastColumn="0" w:noHBand="0" w:noVBand="0"/>
        </w:tblPrEx>
        <w:trPr>
          <w:trHeight w:val="441"/>
        </w:trPr>
        <w:sdt>
          <w:sdtPr>
            <w:rPr>
              <w:rFonts w:asciiTheme="minorHAnsi" w:hAnsiTheme="minorHAnsi" w:cstheme="minorHAnsi"/>
              <w:sz w:val="20"/>
              <w:szCs w:val="20"/>
            </w:rPr>
            <w:id w:val="-1501505872"/>
            <w:placeholder>
              <w:docPart w:val="DefaultPlaceholder_-1854013440"/>
            </w:placeholder>
            <w:showingPlcHdr/>
          </w:sdtPr>
          <w:sdtEndPr/>
          <w:sdtContent>
            <w:tc>
              <w:tcPr>
                <w:tcW w:w="651" w:type="pct"/>
                <w:vAlign w:val="center"/>
              </w:tcPr>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2093229923"/>
            <w:placeholder>
              <w:docPart w:val="DefaultPlaceholder_-1854013440"/>
            </w:placeholder>
            <w:showingPlcHdr/>
          </w:sdtPr>
          <w:sdtEndPr/>
          <w:sdtContent>
            <w:tc>
              <w:tcPr>
                <w:tcW w:w="636" w:type="pct"/>
                <w:vAlign w:val="center"/>
              </w:tcPr>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782447492"/>
            <w:placeholder>
              <w:docPart w:val="DefaultPlaceholder_-1854013440"/>
            </w:placeholder>
            <w:showingPlcHdr/>
          </w:sdtPr>
          <w:sdtEndPr/>
          <w:sdtContent>
            <w:tc>
              <w:tcPr>
                <w:tcW w:w="725" w:type="pct"/>
                <w:vAlign w:val="center"/>
              </w:tcPr>
              <w:p w:rsidR="00DA5663" w:rsidRPr="00974234" w:rsidRDefault="002819C1" w:rsidP="0012051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740140614"/>
            <w:placeholder>
              <w:docPart w:val="DefaultPlaceholder_-1854013440"/>
            </w:placeholder>
            <w:showingPlcHdr/>
          </w:sdtPr>
          <w:sdtEndPr/>
          <w:sdtContent>
            <w:tc>
              <w:tcPr>
                <w:tcW w:w="2988" w:type="pct"/>
                <w:gridSpan w:val="2"/>
                <w:vAlign w:val="center"/>
              </w:tcPr>
              <w:p w:rsidR="00DA5663" w:rsidRPr="00974234" w:rsidRDefault="002819C1" w:rsidP="0012051D">
                <w:pPr>
                  <w:rPr>
                    <w:rFonts w:asciiTheme="minorHAnsi" w:hAnsiTheme="minorHAnsi" w:cstheme="minorHAnsi"/>
                    <w:sz w:val="20"/>
                    <w:szCs w:val="20"/>
                  </w:rPr>
                </w:pPr>
                <w:r w:rsidRPr="000807F4">
                  <w:rPr>
                    <w:rStyle w:val="PlaceholderText"/>
                  </w:rPr>
                  <w:t>Click or tap here to enter text.</w:t>
                </w:r>
              </w:p>
            </w:tc>
          </w:sdtContent>
        </w:sdt>
      </w:tr>
      <w:tr w:rsidR="00DA5663" w:rsidRPr="00974234" w:rsidTr="005F5167">
        <w:tblPrEx>
          <w:tblLook w:val="0000" w:firstRow="0" w:lastRow="0" w:firstColumn="0" w:lastColumn="0" w:noHBand="0" w:noVBand="0"/>
        </w:tblPrEx>
        <w:trPr>
          <w:trHeight w:val="441"/>
        </w:trPr>
        <w:sdt>
          <w:sdtPr>
            <w:rPr>
              <w:rFonts w:asciiTheme="minorHAnsi" w:hAnsiTheme="minorHAnsi" w:cstheme="minorHAnsi"/>
              <w:sz w:val="20"/>
              <w:szCs w:val="20"/>
            </w:rPr>
            <w:id w:val="902408111"/>
            <w:placeholder>
              <w:docPart w:val="DefaultPlaceholder_-1854013440"/>
            </w:placeholder>
            <w:showingPlcHdr/>
          </w:sdtPr>
          <w:sdtEndPr/>
          <w:sdtContent>
            <w:tc>
              <w:tcPr>
                <w:tcW w:w="651" w:type="pct"/>
                <w:vAlign w:val="center"/>
              </w:tcPr>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120808797"/>
            <w:placeholder>
              <w:docPart w:val="DefaultPlaceholder_-1854013440"/>
            </w:placeholder>
            <w:showingPlcHdr/>
          </w:sdtPr>
          <w:sdtEndPr/>
          <w:sdtContent>
            <w:tc>
              <w:tcPr>
                <w:tcW w:w="636" w:type="pct"/>
                <w:vAlign w:val="center"/>
              </w:tcPr>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190570974"/>
            <w:placeholder>
              <w:docPart w:val="DefaultPlaceholder_-1854013440"/>
            </w:placeholder>
            <w:showingPlcHdr/>
          </w:sdtPr>
          <w:sdtEndPr/>
          <w:sdtContent>
            <w:tc>
              <w:tcPr>
                <w:tcW w:w="725" w:type="pct"/>
                <w:vAlign w:val="center"/>
              </w:tcPr>
              <w:p w:rsidR="00DA5663" w:rsidRPr="00974234" w:rsidRDefault="002819C1" w:rsidP="0012051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196147604"/>
            <w:placeholder>
              <w:docPart w:val="DefaultPlaceholder_-1854013440"/>
            </w:placeholder>
            <w:showingPlcHdr/>
          </w:sdtPr>
          <w:sdtEndPr/>
          <w:sdtContent>
            <w:tc>
              <w:tcPr>
                <w:tcW w:w="2988" w:type="pct"/>
                <w:gridSpan w:val="2"/>
                <w:vAlign w:val="center"/>
              </w:tcPr>
              <w:p w:rsidR="00DA5663" w:rsidRPr="00974234" w:rsidRDefault="002819C1" w:rsidP="0012051D">
                <w:pPr>
                  <w:rPr>
                    <w:rFonts w:asciiTheme="minorHAnsi" w:hAnsiTheme="minorHAnsi" w:cstheme="minorHAnsi"/>
                    <w:sz w:val="20"/>
                    <w:szCs w:val="20"/>
                  </w:rPr>
                </w:pPr>
                <w:r w:rsidRPr="000807F4">
                  <w:rPr>
                    <w:rStyle w:val="PlaceholderText"/>
                  </w:rPr>
                  <w:t>Click or tap here to enter text.</w:t>
                </w:r>
              </w:p>
            </w:tc>
          </w:sdtContent>
        </w:sdt>
      </w:tr>
      <w:tr w:rsidR="00DA5663" w:rsidRPr="00974234" w:rsidTr="005F5167">
        <w:tblPrEx>
          <w:tblLook w:val="0000" w:firstRow="0" w:lastRow="0" w:firstColumn="0" w:lastColumn="0" w:noHBand="0" w:noVBand="0"/>
        </w:tblPrEx>
        <w:trPr>
          <w:trHeight w:val="441"/>
        </w:trPr>
        <w:sdt>
          <w:sdtPr>
            <w:rPr>
              <w:rFonts w:asciiTheme="minorHAnsi" w:hAnsiTheme="minorHAnsi" w:cstheme="minorHAnsi"/>
              <w:sz w:val="20"/>
              <w:szCs w:val="20"/>
            </w:rPr>
            <w:id w:val="1347367846"/>
            <w:placeholder>
              <w:docPart w:val="DefaultPlaceholder_-1854013440"/>
            </w:placeholder>
            <w:showingPlcHdr/>
          </w:sdtPr>
          <w:sdtEndPr/>
          <w:sdtContent>
            <w:tc>
              <w:tcPr>
                <w:tcW w:w="651" w:type="pct"/>
                <w:vAlign w:val="center"/>
              </w:tcPr>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990712988"/>
            <w:placeholder>
              <w:docPart w:val="DefaultPlaceholder_-1854013440"/>
            </w:placeholder>
            <w:showingPlcHdr/>
          </w:sdtPr>
          <w:sdtEndPr/>
          <w:sdtContent>
            <w:tc>
              <w:tcPr>
                <w:tcW w:w="636" w:type="pct"/>
                <w:vAlign w:val="center"/>
              </w:tcPr>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767687920"/>
            <w:placeholder>
              <w:docPart w:val="DefaultPlaceholder_-1854013440"/>
            </w:placeholder>
            <w:showingPlcHdr/>
          </w:sdtPr>
          <w:sdtEndPr/>
          <w:sdtContent>
            <w:tc>
              <w:tcPr>
                <w:tcW w:w="725" w:type="pct"/>
                <w:vAlign w:val="center"/>
              </w:tcPr>
              <w:p w:rsidR="00DA5663" w:rsidRPr="00974234" w:rsidRDefault="002819C1" w:rsidP="0012051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149512844"/>
            <w:placeholder>
              <w:docPart w:val="DefaultPlaceholder_-1854013440"/>
            </w:placeholder>
            <w:showingPlcHdr/>
          </w:sdtPr>
          <w:sdtEndPr/>
          <w:sdtContent>
            <w:tc>
              <w:tcPr>
                <w:tcW w:w="2988" w:type="pct"/>
                <w:gridSpan w:val="2"/>
                <w:vAlign w:val="center"/>
              </w:tcPr>
              <w:p w:rsidR="00DA5663" w:rsidRPr="00974234" w:rsidRDefault="002819C1" w:rsidP="0012051D">
                <w:pPr>
                  <w:rPr>
                    <w:rFonts w:asciiTheme="minorHAnsi" w:hAnsiTheme="minorHAnsi" w:cstheme="minorHAnsi"/>
                    <w:sz w:val="20"/>
                    <w:szCs w:val="20"/>
                  </w:rPr>
                </w:pPr>
                <w:r w:rsidRPr="000807F4">
                  <w:rPr>
                    <w:rStyle w:val="PlaceholderText"/>
                  </w:rPr>
                  <w:t>Click or tap here to enter text.</w:t>
                </w:r>
              </w:p>
            </w:tc>
          </w:sdtContent>
        </w:sdt>
      </w:tr>
      <w:tr w:rsidR="00DA5663" w:rsidRPr="00974234" w:rsidTr="005F5167">
        <w:tblPrEx>
          <w:tblLook w:val="0000" w:firstRow="0" w:lastRow="0" w:firstColumn="0" w:lastColumn="0" w:noHBand="0" w:noVBand="0"/>
        </w:tblPrEx>
        <w:trPr>
          <w:trHeight w:val="441"/>
        </w:trPr>
        <w:sdt>
          <w:sdtPr>
            <w:rPr>
              <w:rFonts w:asciiTheme="minorHAnsi" w:hAnsiTheme="minorHAnsi" w:cstheme="minorHAnsi"/>
              <w:sz w:val="20"/>
              <w:szCs w:val="20"/>
            </w:rPr>
            <w:id w:val="2028595112"/>
            <w:placeholder>
              <w:docPart w:val="DefaultPlaceholder_-1854013440"/>
            </w:placeholder>
            <w:showingPlcHdr/>
          </w:sdtPr>
          <w:sdtEndPr/>
          <w:sdtContent>
            <w:tc>
              <w:tcPr>
                <w:tcW w:w="651" w:type="pct"/>
                <w:vAlign w:val="center"/>
              </w:tcPr>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860340589"/>
            <w:placeholder>
              <w:docPart w:val="DefaultPlaceholder_-1854013440"/>
            </w:placeholder>
          </w:sdtPr>
          <w:sdtEndPr/>
          <w:sdtContent>
            <w:tc>
              <w:tcPr>
                <w:tcW w:w="636" w:type="pct"/>
                <w:vAlign w:val="center"/>
              </w:tcPr>
              <w:sdt>
                <w:sdtPr>
                  <w:rPr>
                    <w:rFonts w:asciiTheme="minorHAnsi" w:hAnsiTheme="minorHAnsi" w:cstheme="minorHAnsi"/>
                    <w:sz w:val="20"/>
                    <w:szCs w:val="20"/>
                  </w:rPr>
                  <w:id w:val="-2000870233"/>
                  <w:placeholder>
                    <w:docPart w:val="DefaultPlaceholder_-1854013440"/>
                  </w:placeholder>
                  <w:showingPlcHdr/>
                </w:sdtPr>
                <w:sdtEndPr/>
                <w:sdtContent>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sdtContent>
              </w:sdt>
            </w:tc>
          </w:sdtContent>
        </w:sdt>
        <w:sdt>
          <w:sdtPr>
            <w:rPr>
              <w:rFonts w:asciiTheme="minorHAnsi" w:hAnsiTheme="minorHAnsi" w:cstheme="minorHAnsi"/>
              <w:sz w:val="20"/>
              <w:szCs w:val="20"/>
            </w:rPr>
            <w:id w:val="1512189393"/>
            <w:placeholder>
              <w:docPart w:val="DefaultPlaceholder_-1854013440"/>
            </w:placeholder>
            <w:showingPlcHdr/>
          </w:sdtPr>
          <w:sdtEndPr/>
          <w:sdtContent>
            <w:tc>
              <w:tcPr>
                <w:tcW w:w="725" w:type="pct"/>
                <w:vAlign w:val="center"/>
              </w:tcPr>
              <w:p w:rsidR="00DA5663" w:rsidRPr="00974234" w:rsidRDefault="002819C1" w:rsidP="0012051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53708214"/>
            <w:placeholder>
              <w:docPart w:val="DefaultPlaceholder_-1854013440"/>
            </w:placeholder>
            <w:showingPlcHdr/>
          </w:sdtPr>
          <w:sdtEndPr/>
          <w:sdtContent>
            <w:tc>
              <w:tcPr>
                <w:tcW w:w="2988" w:type="pct"/>
                <w:gridSpan w:val="2"/>
                <w:vAlign w:val="center"/>
              </w:tcPr>
              <w:p w:rsidR="00DA5663" w:rsidRPr="00974234" w:rsidRDefault="002819C1" w:rsidP="0012051D">
                <w:pPr>
                  <w:rPr>
                    <w:rFonts w:asciiTheme="minorHAnsi" w:hAnsiTheme="minorHAnsi" w:cstheme="minorHAnsi"/>
                    <w:sz w:val="20"/>
                    <w:szCs w:val="20"/>
                  </w:rPr>
                </w:pPr>
                <w:r w:rsidRPr="000807F4">
                  <w:rPr>
                    <w:rStyle w:val="PlaceholderText"/>
                  </w:rPr>
                  <w:t>Click or tap here to enter text.</w:t>
                </w:r>
              </w:p>
            </w:tc>
          </w:sdtContent>
        </w:sdt>
      </w:tr>
      <w:tr w:rsidR="00DA5663" w:rsidRPr="00974234" w:rsidTr="005F5167">
        <w:tblPrEx>
          <w:tblLook w:val="0000" w:firstRow="0" w:lastRow="0" w:firstColumn="0" w:lastColumn="0" w:noHBand="0" w:noVBand="0"/>
        </w:tblPrEx>
        <w:trPr>
          <w:trHeight w:val="441"/>
        </w:trPr>
        <w:sdt>
          <w:sdtPr>
            <w:rPr>
              <w:rFonts w:asciiTheme="minorHAnsi" w:hAnsiTheme="minorHAnsi" w:cstheme="minorHAnsi"/>
              <w:sz w:val="20"/>
              <w:szCs w:val="20"/>
            </w:rPr>
            <w:id w:val="-1201774354"/>
            <w:placeholder>
              <w:docPart w:val="DefaultPlaceholder_-1854013440"/>
            </w:placeholder>
            <w:showingPlcHdr/>
          </w:sdtPr>
          <w:sdtEndPr/>
          <w:sdtContent>
            <w:tc>
              <w:tcPr>
                <w:tcW w:w="651" w:type="pct"/>
                <w:vAlign w:val="center"/>
              </w:tcPr>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756665675"/>
            <w:placeholder>
              <w:docPart w:val="DefaultPlaceholder_-1854013440"/>
            </w:placeholder>
            <w:showingPlcHdr/>
          </w:sdtPr>
          <w:sdtEndPr/>
          <w:sdtContent>
            <w:tc>
              <w:tcPr>
                <w:tcW w:w="636" w:type="pct"/>
                <w:vAlign w:val="center"/>
              </w:tcPr>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669240467"/>
            <w:placeholder>
              <w:docPart w:val="DefaultPlaceholder_-1854013440"/>
            </w:placeholder>
            <w:showingPlcHdr/>
          </w:sdtPr>
          <w:sdtEndPr/>
          <w:sdtContent>
            <w:tc>
              <w:tcPr>
                <w:tcW w:w="725" w:type="pct"/>
                <w:vAlign w:val="center"/>
              </w:tcPr>
              <w:p w:rsidR="00DA5663" w:rsidRPr="00974234" w:rsidRDefault="002819C1" w:rsidP="0012051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683273004"/>
            <w:placeholder>
              <w:docPart w:val="DefaultPlaceholder_-1854013440"/>
            </w:placeholder>
            <w:showingPlcHdr/>
          </w:sdtPr>
          <w:sdtEndPr/>
          <w:sdtContent>
            <w:tc>
              <w:tcPr>
                <w:tcW w:w="2988" w:type="pct"/>
                <w:gridSpan w:val="2"/>
                <w:vAlign w:val="center"/>
              </w:tcPr>
              <w:p w:rsidR="00DA5663" w:rsidRPr="00974234" w:rsidRDefault="002819C1" w:rsidP="0012051D">
                <w:pPr>
                  <w:rPr>
                    <w:rFonts w:asciiTheme="minorHAnsi" w:hAnsiTheme="minorHAnsi" w:cstheme="minorHAnsi"/>
                    <w:sz w:val="20"/>
                    <w:szCs w:val="20"/>
                  </w:rPr>
                </w:pPr>
                <w:r w:rsidRPr="000807F4">
                  <w:rPr>
                    <w:rStyle w:val="PlaceholderText"/>
                  </w:rPr>
                  <w:t>Click or tap here to enter text.</w:t>
                </w:r>
              </w:p>
            </w:tc>
          </w:sdtContent>
        </w:sdt>
      </w:tr>
      <w:tr w:rsidR="00DA5663" w:rsidRPr="00974234" w:rsidTr="005F5167">
        <w:tblPrEx>
          <w:tblLook w:val="0000" w:firstRow="0" w:lastRow="0" w:firstColumn="0" w:lastColumn="0" w:noHBand="0" w:noVBand="0"/>
        </w:tblPrEx>
        <w:trPr>
          <w:trHeight w:val="441"/>
        </w:trPr>
        <w:sdt>
          <w:sdtPr>
            <w:rPr>
              <w:rFonts w:asciiTheme="minorHAnsi" w:hAnsiTheme="minorHAnsi" w:cstheme="minorHAnsi"/>
              <w:sz w:val="20"/>
              <w:szCs w:val="20"/>
            </w:rPr>
            <w:id w:val="1323320858"/>
            <w:placeholder>
              <w:docPart w:val="DefaultPlaceholder_-1854013440"/>
            </w:placeholder>
            <w:showingPlcHdr/>
          </w:sdtPr>
          <w:sdtEndPr/>
          <w:sdtContent>
            <w:tc>
              <w:tcPr>
                <w:tcW w:w="651" w:type="pct"/>
                <w:vAlign w:val="center"/>
              </w:tcPr>
              <w:p w:rsidR="00DA5663" w:rsidRPr="00974234" w:rsidRDefault="00EB7B18"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436974059"/>
            <w:placeholder>
              <w:docPart w:val="DefaultPlaceholder_-1854013440"/>
            </w:placeholder>
            <w:showingPlcHdr/>
          </w:sdtPr>
          <w:sdtEndPr/>
          <w:sdtContent>
            <w:tc>
              <w:tcPr>
                <w:tcW w:w="636" w:type="pct"/>
                <w:vAlign w:val="center"/>
              </w:tcPr>
              <w:p w:rsidR="00DA5663" w:rsidRPr="00974234" w:rsidRDefault="00EB7B18"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903493343"/>
            <w:placeholder>
              <w:docPart w:val="DefaultPlaceholder_-1854013440"/>
            </w:placeholder>
            <w:showingPlcHdr/>
          </w:sdtPr>
          <w:sdtEndPr/>
          <w:sdtContent>
            <w:tc>
              <w:tcPr>
                <w:tcW w:w="725" w:type="pct"/>
                <w:vAlign w:val="center"/>
              </w:tcPr>
              <w:p w:rsidR="00DA5663" w:rsidRPr="00974234" w:rsidRDefault="00EB7B18" w:rsidP="0012051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375920542"/>
            <w:placeholder>
              <w:docPart w:val="DefaultPlaceholder_-1854013440"/>
            </w:placeholder>
            <w:showingPlcHdr/>
          </w:sdtPr>
          <w:sdtEndPr/>
          <w:sdtContent>
            <w:tc>
              <w:tcPr>
                <w:tcW w:w="2988" w:type="pct"/>
                <w:gridSpan w:val="2"/>
                <w:vAlign w:val="center"/>
              </w:tcPr>
              <w:p w:rsidR="00DA5663" w:rsidRPr="00974234" w:rsidRDefault="00EB7B18" w:rsidP="0012051D">
                <w:pPr>
                  <w:rPr>
                    <w:rFonts w:asciiTheme="minorHAnsi" w:hAnsiTheme="minorHAnsi" w:cstheme="minorHAnsi"/>
                    <w:sz w:val="20"/>
                    <w:szCs w:val="20"/>
                  </w:rPr>
                </w:pPr>
                <w:r w:rsidRPr="000807F4">
                  <w:rPr>
                    <w:rStyle w:val="PlaceholderText"/>
                  </w:rPr>
                  <w:t>Click or tap here to enter text.</w:t>
                </w:r>
              </w:p>
            </w:tc>
          </w:sdtContent>
        </w:sdt>
      </w:tr>
      <w:tr w:rsidR="00DA5663" w:rsidRPr="00974234" w:rsidTr="005F5167">
        <w:tblPrEx>
          <w:tblLook w:val="0000" w:firstRow="0" w:lastRow="0" w:firstColumn="0" w:lastColumn="0" w:noHBand="0" w:noVBand="0"/>
        </w:tblPrEx>
        <w:trPr>
          <w:trHeight w:val="441"/>
        </w:trPr>
        <w:sdt>
          <w:sdtPr>
            <w:rPr>
              <w:rFonts w:asciiTheme="minorHAnsi" w:hAnsiTheme="minorHAnsi" w:cstheme="minorHAnsi"/>
              <w:sz w:val="20"/>
              <w:szCs w:val="20"/>
            </w:rPr>
            <w:id w:val="-289361714"/>
            <w:placeholder>
              <w:docPart w:val="DefaultPlaceholder_-1854013440"/>
            </w:placeholder>
            <w:showingPlcHdr/>
          </w:sdtPr>
          <w:sdtEndPr/>
          <w:sdtContent>
            <w:tc>
              <w:tcPr>
                <w:tcW w:w="651" w:type="pct"/>
                <w:vAlign w:val="center"/>
              </w:tcPr>
              <w:p w:rsidR="00DA5663" w:rsidRPr="00974234" w:rsidRDefault="00EB7B18"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895932742"/>
            <w:placeholder>
              <w:docPart w:val="DefaultPlaceholder_-1854013440"/>
            </w:placeholder>
            <w:showingPlcHdr/>
          </w:sdtPr>
          <w:sdtEndPr/>
          <w:sdtContent>
            <w:tc>
              <w:tcPr>
                <w:tcW w:w="636" w:type="pct"/>
                <w:vAlign w:val="center"/>
              </w:tcPr>
              <w:p w:rsidR="00DA5663" w:rsidRPr="00974234" w:rsidRDefault="00EB7B18"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104811370"/>
            <w:placeholder>
              <w:docPart w:val="DefaultPlaceholder_-1854013440"/>
            </w:placeholder>
            <w:showingPlcHdr/>
          </w:sdtPr>
          <w:sdtEndPr/>
          <w:sdtContent>
            <w:tc>
              <w:tcPr>
                <w:tcW w:w="725" w:type="pct"/>
                <w:vAlign w:val="center"/>
              </w:tcPr>
              <w:p w:rsidR="00DA5663" w:rsidRPr="00974234" w:rsidRDefault="00EB7B18" w:rsidP="0012051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99184214"/>
            <w:placeholder>
              <w:docPart w:val="DefaultPlaceholder_-1854013440"/>
            </w:placeholder>
            <w:showingPlcHdr/>
          </w:sdtPr>
          <w:sdtEndPr/>
          <w:sdtContent>
            <w:tc>
              <w:tcPr>
                <w:tcW w:w="2988" w:type="pct"/>
                <w:gridSpan w:val="2"/>
                <w:vAlign w:val="center"/>
              </w:tcPr>
              <w:p w:rsidR="00DA5663" w:rsidRPr="00974234" w:rsidRDefault="00EB7B18" w:rsidP="0012051D">
                <w:pPr>
                  <w:rPr>
                    <w:rFonts w:asciiTheme="minorHAnsi" w:hAnsiTheme="minorHAnsi" w:cstheme="minorHAnsi"/>
                    <w:sz w:val="20"/>
                    <w:szCs w:val="20"/>
                  </w:rPr>
                </w:pPr>
                <w:r w:rsidRPr="000807F4">
                  <w:rPr>
                    <w:rStyle w:val="PlaceholderText"/>
                  </w:rPr>
                  <w:t>Click or tap here to enter text.</w:t>
                </w:r>
              </w:p>
            </w:tc>
          </w:sdtContent>
        </w:sdt>
      </w:tr>
      <w:tr w:rsidR="00DA5663" w:rsidRPr="00974234" w:rsidTr="005F5167">
        <w:tblPrEx>
          <w:tblLook w:val="0000" w:firstRow="0" w:lastRow="0" w:firstColumn="0" w:lastColumn="0" w:noHBand="0" w:noVBand="0"/>
        </w:tblPrEx>
        <w:trPr>
          <w:trHeight w:val="441"/>
        </w:trPr>
        <w:sdt>
          <w:sdtPr>
            <w:rPr>
              <w:rFonts w:asciiTheme="minorHAnsi" w:hAnsiTheme="minorHAnsi" w:cstheme="minorHAnsi"/>
              <w:sz w:val="20"/>
              <w:szCs w:val="20"/>
            </w:rPr>
            <w:id w:val="-2068245256"/>
            <w:placeholder>
              <w:docPart w:val="DefaultPlaceholder_-1854013440"/>
            </w:placeholder>
            <w:showingPlcHdr/>
          </w:sdtPr>
          <w:sdtEndPr/>
          <w:sdtContent>
            <w:tc>
              <w:tcPr>
                <w:tcW w:w="651" w:type="pct"/>
                <w:vAlign w:val="center"/>
              </w:tcPr>
              <w:p w:rsidR="00DA5663" w:rsidRPr="00974234" w:rsidRDefault="00EB7B18"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405595297"/>
            <w:placeholder>
              <w:docPart w:val="DefaultPlaceholder_-1854013440"/>
            </w:placeholder>
            <w:showingPlcHdr/>
          </w:sdtPr>
          <w:sdtEndPr/>
          <w:sdtContent>
            <w:tc>
              <w:tcPr>
                <w:tcW w:w="636" w:type="pct"/>
                <w:vAlign w:val="center"/>
              </w:tcPr>
              <w:p w:rsidR="00DA5663" w:rsidRPr="00974234" w:rsidRDefault="00EB7B18"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23074132"/>
            <w:placeholder>
              <w:docPart w:val="DefaultPlaceholder_-1854013440"/>
            </w:placeholder>
            <w:showingPlcHdr/>
          </w:sdtPr>
          <w:sdtEndPr/>
          <w:sdtContent>
            <w:tc>
              <w:tcPr>
                <w:tcW w:w="725" w:type="pct"/>
                <w:vAlign w:val="center"/>
              </w:tcPr>
              <w:p w:rsidR="00DA5663" w:rsidRPr="00974234" w:rsidRDefault="00EB7B18" w:rsidP="0012051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788116878"/>
            <w:placeholder>
              <w:docPart w:val="DefaultPlaceholder_-1854013440"/>
            </w:placeholder>
            <w:showingPlcHdr/>
          </w:sdtPr>
          <w:sdtEndPr/>
          <w:sdtContent>
            <w:tc>
              <w:tcPr>
                <w:tcW w:w="2988" w:type="pct"/>
                <w:gridSpan w:val="2"/>
                <w:vAlign w:val="center"/>
              </w:tcPr>
              <w:p w:rsidR="00DA5663" w:rsidRPr="00974234" w:rsidRDefault="00EB7B18" w:rsidP="0012051D">
                <w:pPr>
                  <w:rPr>
                    <w:rFonts w:asciiTheme="minorHAnsi" w:hAnsiTheme="minorHAnsi" w:cstheme="minorHAnsi"/>
                    <w:sz w:val="20"/>
                    <w:szCs w:val="20"/>
                  </w:rPr>
                </w:pPr>
                <w:r w:rsidRPr="000807F4">
                  <w:rPr>
                    <w:rStyle w:val="PlaceholderText"/>
                  </w:rPr>
                  <w:t>Click or tap here to enter text.</w:t>
                </w:r>
              </w:p>
            </w:tc>
          </w:sdtContent>
        </w:sdt>
      </w:tr>
      <w:tr w:rsidR="00DA5663" w:rsidRPr="00974234" w:rsidTr="005F5167">
        <w:tblPrEx>
          <w:tblLook w:val="0000" w:firstRow="0" w:lastRow="0" w:firstColumn="0" w:lastColumn="0" w:noHBand="0" w:noVBand="0"/>
        </w:tblPrEx>
        <w:trPr>
          <w:trHeight w:val="441"/>
        </w:trPr>
        <w:sdt>
          <w:sdtPr>
            <w:rPr>
              <w:rFonts w:asciiTheme="minorHAnsi" w:hAnsiTheme="minorHAnsi" w:cstheme="minorHAnsi"/>
              <w:sz w:val="20"/>
              <w:szCs w:val="20"/>
            </w:rPr>
            <w:id w:val="-115837023"/>
            <w:placeholder>
              <w:docPart w:val="DefaultPlaceholder_-1854013440"/>
            </w:placeholder>
            <w:showingPlcHdr/>
          </w:sdtPr>
          <w:sdtEndPr/>
          <w:sdtContent>
            <w:tc>
              <w:tcPr>
                <w:tcW w:w="651" w:type="pct"/>
                <w:vAlign w:val="center"/>
              </w:tcPr>
              <w:p w:rsidR="00DA5663" w:rsidRPr="00974234" w:rsidRDefault="00EB7B18"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059934061"/>
            <w:placeholder>
              <w:docPart w:val="DefaultPlaceholder_-1854013440"/>
            </w:placeholder>
            <w:showingPlcHdr/>
          </w:sdtPr>
          <w:sdtEndPr/>
          <w:sdtContent>
            <w:tc>
              <w:tcPr>
                <w:tcW w:w="636" w:type="pct"/>
                <w:vAlign w:val="center"/>
              </w:tcPr>
              <w:p w:rsidR="00DA5663" w:rsidRPr="00974234" w:rsidRDefault="00EB7B18"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238825325"/>
            <w:placeholder>
              <w:docPart w:val="DefaultPlaceholder_-1854013440"/>
            </w:placeholder>
            <w:showingPlcHdr/>
          </w:sdtPr>
          <w:sdtEndPr/>
          <w:sdtContent>
            <w:tc>
              <w:tcPr>
                <w:tcW w:w="725" w:type="pct"/>
                <w:vAlign w:val="center"/>
              </w:tcPr>
              <w:p w:rsidR="00DA5663" w:rsidRPr="00974234" w:rsidRDefault="00EB7B18" w:rsidP="0012051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025839056"/>
            <w:placeholder>
              <w:docPart w:val="DefaultPlaceholder_-1854013440"/>
            </w:placeholder>
            <w:showingPlcHdr/>
          </w:sdtPr>
          <w:sdtEndPr/>
          <w:sdtContent>
            <w:tc>
              <w:tcPr>
                <w:tcW w:w="2988" w:type="pct"/>
                <w:gridSpan w:val="2"/>
                <w:vAlign w:val="center"/>
              </w:tcPr>
              <w:p w:rsidR="00DA5663" w:rsidRPr="00974234" w:rsidRDefault="00EB7B18" w:rsidP="0012051D">
                <w:pPr>
                  <w:rPr>
                    <w:rFonts w:asciiTheme="minorHAnsi" w:hAnsiTheme="minorHAnsi" w:cstheme="minorHAnsi"/>
                    <w:sz w:val="20"/>
                    <w:szCs w:val="20"/>
                  </w:rPr>
                </w:pPr>
                <w:r w:rsidRPr="000807F4">
                  <w:rPr>
                    <w:rStyle w:val="PlaceholderText"/>
                  </w:rPr>
                  <w:t>Click or tap here to enter text.</w:t>
                </w:r>
              </w:p>
            </w:tc>
          </w:sdtContent>
        </w:sdt>
      </w:tr>
      <w:tr w:rsidR="005F5167" w:rsidRPr="00974234" w:rsidTr="006E3C3B">
        <w:tblPrEx>
          <w:tblLook w:val="0000" w:firstRow="0" w:lastRow="0" w:firstColumn="0" w:lastColumn="0" w:noHBand="0" w:noVBand="0"/>
        </w:tblPrEx>
        <w:trPr>
          <w:trHeight w:val="441"/>
        </w:trPr>
        <w:sdt>
          <w:sdtPr>
            <w:rPr>
              <w:rFonts w:asciiTheme="minorHAnsi" w:hAnsiTheme="minorHAnsi" w:cstheme="minorHAnsi"/>
              <w:sz w:val="20"/>
              <w:szCs w:val="20"/>
            </w:rPr>
            <w:id w:val="-84846890"/>
            <w:placeholder>
              <w:docPart w:val="DefaultPlaceholder_-1854013440"/>
            </w:placeholder>
            <w:showingPlcHdr/>
          </w:sdtPr>
          <w:sdtEndPr/>
          <w:sdtContent>
            <w:tc>
              <w:tcPr>
                <w:tcW w:w="651" w:type="pct"/>
                <w:vAlign w:val="center"/>
              </w:tcPr>
              <w:p w:rsidR="005F5167" w:rsidRPr="00974234" w:rsidRDefault="00EB7B18" w:rsidP="006E3C3B">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576582878"/>
            <w:placeholder>
              <w:docPart w:val="DefaultPlaceholder_-1854013440"/>
            </w:placeholder>
            <w:showingPlcHdr/>
          </w:sdtPr>
          <w:sdtEndPr/>
          <w:sdtContent>
            <w:tc>
              <w:tcPr>
                <w:tcW w:w="636" w:type="pct"/>
                <w:vAlign w:val="center"/>
              </w:tcPr>
              <w:p w:rsidR="005F5167" w:rsidRPr="00974234" w:rsidRDefault="00EB7B18" w:rsidP="006E3C3B">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4991970"/>
            <w:placeholder>
              <w:docPart w:val="DefaultPlaceholder_-1854013440"/>
            </w:placeholder>
            <w:showingPlcHdr/>
          </w:sdtPr>
          <w:sdtEndPr/>
          <w:sdtContent>
            <w:tc>
              <w:tcPr>
                <w:tcW w:w="725" w:type="pct"/>
                <w:vAlign w:val="center"/>
              </w:tcPr>
              <w:p w:rsidR="005F5167" w:rsidRPr="00974234" w:rsidRDefault="00EB7B18" w:rsidP="0012051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487870276"/>
            <w:placeholder>
              <w:docPart w:val="DefaultPlaceholder_-1854013440"/>
            </w:placeholder>
            <w:showingPlcHdr/>
          </w:sdtPr>
          <w:sdtEndPr/>
          <w:sdtContent>
            <w:tc>
              <w:tcPr>
                <w:tcW w:w="2988" w:type="pct"/>
                <w:gridSpan w:val="2"/>
                <w:vAlign w:val="center"/>
              </w:tcPr>
              <w:p w:rsidR="005F5167" w:rsidRPr="00974234" w:rsidRDefault="00EB7B18" w:rsidP="0012051D">
                <w:pPr>
                  <w:rPr>
                    <w:rFonts w:asciiTheme="minorHAnsi" w:hAnsiTheme="minorHAnsi" w:cstheme="minorHAnsi"/>
                    <w:sz w:val="20"/>
                    <w:szCs w:val="20"/>
                  </w:rPr>
                </w:pPr>
                <w:r w:rsidRPr="000807F4">
                  <w:rPr>
                    <w:rStyle w:val="PlaceholderText"/>
                  </w:rPr>
                  <w:t>Click or tap here to enter text.</w:t>
                </w:r>
              </w:p>
            </w:tc>
          </w:sdtContent>
        </w:sdt>
      </w:tr>
      <w:tr w:rsidR="005F5167" w:rsidRPr="00974234" w:rsidTr="006E3C3B">
        <w:tblPrEx>
          <w:tblLook w:val="0000" w:firstRow="0" w:lastRow="0" w:firstColumn="0" w:lastColumn="0" w:noHBand="0" w:noVBand="0"/>
        </w:tblPrEx>
        <w:trPr>
          <w:trHeight w:val="441"/>
        </w:trPr>
        <w:sdt>
          <w:sdtPr>
            <w:rPr>
              <w:rFonts w:asciiTheme="minorHAnsi" w:hAnsiTheme="minorHAnsi" w:cstheme="minorHAnsi"/>
              <w:sz w:val="20"/>
              <w:szCs w:val="20"/>
            </w:rPr>
            <w:id w:val="1841654279"/>
            <w:placeholder>
              <w:docPart w:val="DefaultPlaceholder_-1854013440"/>
            </w:placeholder>
            <w:showingPlcHdr/>
          </w:sdtPr>
          <w:sdtEndPr/>
          <w:sdtContent>
            <w:tc>
              <w:tcPr>
                <w:tcW w:w="651" w:type="pct"/>
                <w:vAlign w:val="center"/>
              </w:tcPr>
              <w:p w:rsidR="005F5167" w:rsidRPr="00974234" w:rsidRDefault="00EB7B18" w:rsidP="006E3C3B">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213586804"/>
            <w:placeholder>
              <w:docPart w:val="DefaultPlaceholder_-1854013440"/>
            </w:placeholder>
            <w:showingPlcHdr/>
          </w:sdtPr>
          <w:sdtEndPr/>
          <w:sdtContent>
            <w:tc>
              <w:tcPr>
                <w:tcW w:w="636" w:type="pct"/>
                <w:vAlign w:val="center"/>
              </w:tcPr>
              <w:p w:rsidR="005F5167" w:rsidRPr="00974234" w:rsidRDefault="00EB7B18" w:rsidP="006E3C3B">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419846606"/>
            <w:placeholder>
              <w:docPart w:val="DefaultPlaceholder_-1854013440"/>
            </w:placeholder>
            <w:showingPlcHdr/>
          </w:sdtPr>
          <w:sdtEndPr/>
          <w:sdtContent>
            <w:tc>
              <w:tcPr>
                <w:tcW w:w="725" w:type="pct"/>
                <w:vAlign w:val="center"/>
              </w:tcPr>
              <w:p w:rsidR="005F5167" w:rsidRPr="00974234" w:rsidRDefault="00EB7B18" w:rsidP="0012051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760832832"/>
            <w:placeholder>
              <w:docPart w:val="DefaultPlaceholder_-1854013440"/>
            </w:placeholder>
            <w:showingPlcHdr/>
          </w:sdtPr>
          <w:sdtEndPr/>
          <w:sdtContent>
            <w:tc>
              <w:tcPr>
                <w:tcW w:w="2988" w:type="pct"/>
                <w:gridSpan w:val="2"/>
                <w:vAlign w:val="center"/>
              </w:tcPr>
              <w:p w:rsidR="005F5167" w:rsidRPr="00974234" w:rsidRDefault="00EB7B18" w:rsidP="0012051D">
                <w:pPr>
                  <w:rPr>
                    <w:rFonts w:asciiTheme="minorHAnsi" w:hAnsiTheme="minorHAnsi" w:cstheme="minorHAnsi"/>
                    <w:sz w:val="20"/>
                    <w:szCs w:val="20"/>
                  </w:rPr>
                </w:pPr>
                <w:r w:rsidRPr="000807F4">
                  <w:rPr>
                    <w:rStyle w:val="PlaceholderText"/>
                  </w:rPr>
                  <w:t>Click or tap here to enter text.</w:t>
                </w:r>
              </w:p>
            </w:tc>
          </w:sdtContent>
        </w:sdt>
      </w:tr>
      <w:tr w:rsidR="00DA5663" w:rsidRPr="00974234" w:rsidTr="005F5167">
        <w:tblPrEx>
          <w:tblLook w:val="0000" w:firstRow="0" w:lastRow="0" w:firstColumn="0" w:lastColumn="0" w:noHBand="0" w:noVBand="0"/>
        </w:tblPrEx>
        <w:trPr>
          <w:trHeight w:val="441"/>
        </w:trPr>
        <w:sdt>
          <w:sdtPr>
            <w:rPr>
              <w:rFonts w:asciiTheme="minorHAnsi" w:hAnsiTheme="minorHAnsi" w:cstheme="minorHAnsi"/>
              <w:sz w:val="20"/>
              <w:szCs w:val="20"/>
            </w:rPr>
            <w:id w:val="1920756409"/>
            <w:placeholder>
              <w:docPart w:val="DefaultPlaceholder_-1854013440"/>
            </w:placeholder>
            <w:showingPlcHdr/>
          </w:sdtPr>
          <w:sdtEndPr/>
          <w:sdtContent>
            <w:tc>
              <w:tcPr>
                <w:tcW w:w="651" w:type="pct"/>
                <w:vAlign w:val="center"/>
              </w:tcPr>
              <w:p w:rsidR="00DA5663" w:rsidRPr="00974234" w:rsidRDefault="00EB7B18"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529791007"/>
            <w:placeholder>
              <w:docPart w:val="DefaultPlaceholder_-1854013440"/>
            </w:placeholder>
            <w:showingPlcHdr/>
          </w:sdtPr>
          <w:sdtEndPr/>
          <w:sdtContent>
            <w:tc>
              <w:tcPr>
                <w:tcW w:w="636" w:type="pct"/>
                <w:vAlign w:val="center"/>
              </w:tcPr>
              <w:p w:rsidR="00DA5663" w:rsidRPr="00974234" w:rsidRDefault="00EB7B18"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012880425"/>
            <w:placeholder>
              <w:docPart w:val="DefaultPlaceholder_-1854013440"/>
            </w:placeholder>
            <w:showingPlcHdr/>
          </w:sdtPr>
          <w:sdtEndPr/>
          <w:sdtContent>
            <w:tc>
              <w:tcPr>
                <w:tcW w:w="725" w:type="pct"/>
                <w:vAlign w:val="center"/>
              </w:tcPr>
              <w:p w:rsidR="00DA5663" w:rsidRPr="00974234" w:rsidRDefault="00EB7B18" w:rsidP="0012051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39736132"/>
            <w:placeholder>
              <w:docPart w:val="DefaultPlaceholder_-1854013440"/>
            </w:placeholder>
            <w:showingPlcHdr/>
          </w:sdtPr>
          <w:sdtEndPr/>
          <w:sdtContent>
            <w:tc>
              <w:tcPr>
                <w:tcW w:w="2988" w:type="pct"/>
                <w:gridSpan w:val="2"/>
                <w:vAlign w:val="center"/>
              </w:tcPr>
              <w:p w:rsidR="00DA5663" w:rsidRPr="00974234" w:rsidRDefault="00EB7B18" w:rsidP="0012051D">
                <w:pPr>
                  <w:rPr>
                    <w:rFonts w:asciiTheme="minorHAnsi" w:hAnsiTheme="minorHAnsi" w:cstheme="minorHAnsi"/>
                    <w:sz w:val="20"/>
                    <w:szCs w:val="20"/>
                  </w:rPr>
                </w:pPr>
                <w:r w:rsidRPr="000807F4">
                  <w:rPr>
                    <w:rStyle w:val="PlaceholderText"/>
                  </w:rPr>
                  <w:t>Click or tap here to enter text.</w:t>
                </w:r>
              </w:p>
            </w:tc>
          </w:sdtContent>
        </w:sdt>
      </w:tr>
    </w:tbl>
    <w:p w:rsidR="005F6E87" w:rsidRDefault="005F6E87" w:rsidP="002F5DFA">
      <w:pPr>
        <w:rPr>
          <w:sz w:val="20"/>
        </w:rPr>
      </w:pPr>
    </w:p>
    <w:p w:rsidR="0035167A" w:rsidRPr="00DB022E" w:rsidRDefault="0035167A" w:rsidP="0035167A">
      <w:pPr>
        <w:pStyle w:val="Heading1"/>
        <w:rPr>
          <w:rFonts w:ascii="Times New Roman" w:eastAsia="Arial" w:hAnsi="Times New Roman"/>
          <w:i/>
          <w:sz w:val="24"/>
        </w:rPr>
      </w:pPr>
      <w:r w:rsidRPr="00DB022E">
        <w:rPr>
          <w:rFonts w:ascii="Times New Roman" w:hAnsi="Times New Roman"/>
          <w:sz w:val="24"/>
        </w:rPr>
        <w:lastRenderedPageBreak/>
        <w:t xml:space="preserve">Instructions for the Forest Trespass Field Data </w:t>
      </w:r>
      <w:r>
        <w:rPr>
          <w:rFonts w:ascii="Times New Roman" w:hAnsi="Times New Roman"/>
          <w:sz w:val="24"/>
        </w:rPr>
        <w:t>Template</w:t>
      </w:r>
      <w:r w:rsidRPr="00DB022E">
        <w:rPr>
          <w:rFonts w:ascii="Times New Roman" w:hAnsi="Times New Roman"/>
          <w:sz w:val="24"/>
        </w:rPr>
        <w:t xml:space="preserve"> </w:t>
      </w:r>
    </w:p>
    <w:p w:rsidR="0035167A" w:rsidRPr="00DB022E" w:rsidRDefault="0035167A" w:rsidP="0035167A">
      <w:pPr>
        <w:widowControl w:val="0"/>
        <w:spacing w:after="200" w:line="276" w:lineRule="auto"/>
        <w:rPr>
          <w:rFonts w:ascii="Times New Roman" w:eastAsia="Arial" w:hAnsi="Times New Roman"/>
          <w:sz w:val="24"/>
        </w:rPr>
      </w:pPr>
    </w:p>
    <w:p w:rsidR="0035167A" w:rsidRPr="00DB022E" w:rsidRDefault="0035167A" w:rsidP="0035167A">
      <w:pPr>
        <w:widowControl w:val="0"/>
        <w:spacing w:after="200" w:line="276" w:lineRule="auto"/>
        <w:rPr>
          <w:rFonts w:ascii="Times New Roman" w:eastAsia="Arial" w:hAnsi="Times New Roman"/>
          <w:sz w:val="24"/>
        </w:rPr>
      </w:pPr>
      <w:r w:rsidRPr="00DB022E">
        <w:rPr>
          <w:rFonts w:ascii="Times New Roman" w:eastAsia="Arial" w:hAnsi="Times New Roman"/>
          <w:sz w:val="24"/>
        </w:rPr>
        <w:t>*Most of sections 1 and 2 should be able to be completed before leaving the office.*</w:t>
      </w:r>
    </w:p>
    <w:p w:rsidR="0035167A" w:rsidRPr="00DB022E" w:rsidRDefault="0035167A" w:rsidP="0035167A">
      <w:pPr>
        <w:widowControl w:val="0"/>
        <w:spacing w:after="200" w:line="276" w:lineRule="auto"/>
        <w:rPr>
          <w:rFonts w:ascii="Times New Roman" w:eastAsia="Arial" w:hAnsi="Times New Roman"/>
          <w:sz w:val="24"/>
        </w:rPr>
      </w:pPr>
      <w:r w:rsidRPr="00DB022E">
        <w:rPr>
          <w:rFonts w:ascii="Times New Roman" w:eastAsia="Arial" w:hAnsi="Times New Roman"/>
          <w:sz w:val="24"/>
          <w:u w:val="single"/>
        </w:rPr>
        <w:t>Header</w:t>
      </w:r>
      <w:r w:rsidRPr="00DB022E">
        <w:rPr>
          <w:rFonts w:ascii="Times New Roman" w:eastAsia="Arial" w:hAnsi="Times New Roman"/>
          <w:sz w:val="24"/>
        </w:rPr>
        <w:t xml:space="preserve"> – Please include the trespass case number from box 1.c. and today’s date from box 1.a on every page.</w:t>
      </w:r>
    </w:p>
    <w:p w:rsidR="0035167A" w:rsidRPr="00DB022E" w:rsidRDefault="0035167A" w:rsidP="0035167A">
      <w:pPr>
        <w:widowControl w:val="0"/>
        <w:spacing w:after="200" w:line="276" w:lineRule="auto"/>
        <w:rPr>
          <w:rFonts w:ascii="Times New Roman" w:eastAsia="Arial" w:hAnsi="Times New Roman"/>
          <w:sz w:val="24"/>
        </w:rPr>
      </w:pPr>
      <w:r w:rsidRPr="00DB022E">
        <w:rPr>
          <w:rFonts w:ascii="Times New Roman" w:eastAsia="Arial" w:hAnsi="Times New Roman"/>
          <w:sz w:val="24"/>
          <w:u w:val="single"/>
        </w:rPr>
        <w:t xml:space="preserve">Contact information: </w:t>
      </w:r>
      <w:r w:rsidRPr="00DB022E">
        <w:rPr>
          <w:rFonts w:ascii="Times New Roman" w:eastAsia="Arial" w:hAnsi="Times New Roman"/>
          <w:sz w:val="24"/>
        </w:rPr>
        <w:t>People involved in forest trespass cases fall into 3 categories. As much contact information should be collected from each contact, at a minimum collect the information listed below.</w:t>
      </w:r>
    </w:p>
    <w:p w:rsidR="0035167A" w:rsidRPr="00DB022E" w:rsidRDefault="0035167A" w:rsidP="0035167A">
      <w:pPr>
        <w:widowControl w:val="0"/>
        <w:spacing w:after="40" w:line="276" w:lineRule="auto"/>
        <w:ind w:left="720" w:hanging="360"/>
        <w:rPr>
          <w:rFonts w:ascii="Times New Roman" w:eastAsia="Arial" w:hAnsi="Times New Roman"/>
          <w:sz w:val="24"/>
        </w:rPr>
      </w:pPr>
      <w:r w:rsidRPr="00DB022E">
        <w:rPr>
          <w:rFonts w:ascii="Times New Roman" w:eastAsia="Arial" w:hAnsi="Times New Roman"/>
          <w:sz w:val="24"/>
        </w:rPr>
        <w:t>If a</w:t>
      </w:r>
      <w:r w:rsidRPr="00DB022E">
        <w:rPr>
          <w:rFonts w:ascii="Times New Roman" w:eastAsia="Arial" w:hAnsi="Times New Roman"/>
          <w:b/>
          <w:sz w:val="24"/>
        </w:rPr>
        <w:t xml:space="preserve"> professional contact (law enforcement, other investigation assistance, Office of the Solicitor, etc.)</w:t>
      </w:r>
      <w:r w:rsidRPr="00DB022E">
        <w:rPr>
          <w:rFonts w:ascii="Times New Roman" w:eastAsia="Arial" w:hAnsi="Times New Roman"/>
          <w:sz w:val="24"/>
        </w:rPr>
        <w:t>:</w:t>
      </w:r>
    </w:p>
    <w:p w:rsidR="0035167A" w:rsidRPr="00DB022E" w:rsidRDefault="0035167A" w:rsidP="0035167A">
      <w:pPr>
        <w:widowControl w:val="0"/>
        <w:numPr>
          <w:ilvl w:val="0"/>
          <w:numId w:val="17"/>
        </w:numPr>
        <w:pBdr>
          <w:top w:val="nil"/>
          <w:left w:val="nil"/>
          <w:bottom w:val="nil"/>
          <w:right w:val="nil"/>
          <w:between w:val="nil"/>
        </w:pBdr>
        <w:spacing w:after="40" w:line="276" w:lineRule="auto"/>
        <w:rPr>
          <w:rFonts w:ascii="Times New Roman" w:hAnsi="Times New Roman"/>
          <w:sz w:val="24"/>
        </w:rPr>
      </w:pPr>
      <w:r w:rsidRPr="00DB022E">
        <w:rPr>
          <w:rFonts w:ascii="Times New Roman" w:eastAsia="Arial" w:hAnsi="Times New Roman"/>
          <w:sz w:val="24"/>
        </w:rPr>
        <w:t>Work addresses – mailing and physical.</w:t>
      </w:r>
    </w:p>
    <w:p w:rsidR="0035167A" w:rsidRPr="00DB022E" w:rsidRDefault="0035167A" w:rsidP="0035167A">
      <w:pPr>
        <w:widowControl w:val="0"/>
        <w:numPr>
          <w:ilvl w:val="0"/>
          <w:numId w:val="17"/>
        </w:numPr>
        <w:pBdr>
          <w:top w:val="nil"/>
          <w:left w:val="nil"/>
          <w:bottom w:val="nil"/>
          <w:right w:val="nil"/>
          <w:between w:val="nil"/>
        </w:pBdr>
        <w:spacing w:after="40" w:line="276" w:lineRule="auto"/>
        <w:rPr>
          <w:rFonts w:ascii="Times New Roman" w:hAnsi="Times New Roman"/>
          <w:sz w:val="24"/>
        </w:rPr>
      </w:pPr>
      <w:r w:rsidRPr="00DB022E">
        <w:rPr>
          <w:rFonts w:ascii="Times New Roman" w:eastAsia="Arial" w:hAnsi="Times New Roman"/>
          <w:sz w:val="24"/>
        </w:rPr>
        <w:t>Work phones – office and mobile.</w:t>
      </w:r>
    </w:p>
    <w:p w:rsidR="0035167A" w:rsidRPr="00DB022E" w:rsidRDefault="0035167A" w:rsidP="0035167A">
      <w:pPr>
        <w:widowControl w:val="0"/>
        <w:numPr>
          <w:ilvl w:val="0"/>
          <w:numId w:val="17"/>
        </w:numPr>
        <w:pBdr>
          <w:top w:val="nil"/>
          <w:left w:val="nil"/>
          <w:bottom w:val="nil"/>
          <w:right w:val="nil"/>
          <w:between w:val="nil"/>
        </w:pBdr>
        <w:spacing w:after="40" w:line="276" w:lineRule="auto"/>
        <w:rPr>
          <w:rFonts w:ascii="Times New Roman" w:hAnsi="Times New Roman"/>
          <w:sz w:val="24"/>
        </w:rPr>
      </w:pPr>
      <w:r w:rsidRPr="00DB022E">
        <w:rPr>
          <w:rFonts w:ascii="Times New Roman" w:eastAsia="Arial" w:hAnsi="Times New Roman"/>
          <w:sz w:val="24"/>
        </w:rPr>
        <w:t>Work e-mail address.</w:t>
      </w:r>
    </w:p>
    <w:p w:rsidR="0035167A" w:rsidRPr="00DB022E" w:rsidRDefault="0035167A" w:rsidP="0035167A">
      <w:pPr>
        <w:widowControl w:val="0"/>
        <w:spacing w:after="40" w:line="276" w:lineRule="auto"/>
        <w:rPr>
          <w:rFonts w:ascii="Times New Roman" w:eastAsia="Arial" w:hAnsi="Times New Roman"/>
          <w:sz w:val="24"/>
        </w:rPr>
      </w:pPr>
    </w:p>
    <w:p w:rsidR="0035167A" w:rsidRPr="00DB022E" w:rsidRDefault="0035167A" w:rsidP="0035167A">
      <w:pPr>
        <w:widowControl w:val="0"/>
        <w:spacing w:after="40" w:line="276" w:lineRule="auto"/>
        <w:rPr>
          <w:rFonts w:ascii="Times New Roman" w:eastAsia="Arial" w:hAnsi="Times New Roman"/>
          <w:sz w:val="24"/>
        </w:rPr>
      </w:pPr>
      <w:r w:rsidRPr="00DB022E">
        <w:rPr>
          <w:rFonts w:ascii="Times New Roman" w:eastAsia="Arial" w:hAnsi="Times New Roman"/>
          <w:sz w:val="24"/>
        </w:rPr>
        <w:t xml:space="preserve">If a </w:t>
      </w:r>
      <w:r w:rsidRPr="00DB022E">
        <w:rPr>
          <w:rFonts w:ascii="Times New Roman" w:eastAsia="Arial" w:hAnsi="Times New Roman"/>
          <w:b/>
          <w:sz w:val="24"/>
        </w:rPr>
        <w:t>witness</w:t>
      </w:r>
      <w:r w:rsidRPr="00DB022E">
        <w:rPr>
          <w:rFonts w:ascii="Times New Roman" w:eastAsia="Arial" w:hAnsi="Times New Roman"/>
          <w:sz w:val="24"/>
        </w:rPr>
        <w:t xml:space="preserve"> or</w:t>
      </w:r>
      <w:r w:rsidRPr="00DB022E">
        <w:rPr>
          <w:rFonts w:ascii="Times New Roman" w:eastAsia="Arial" w:hAnsi="Times New Roman"/>
          <w:b/>
          <w:sz w:val="24"/>
        </w:rPr>
        <w:t xml:space="preserve"> relevant party contact</w:t>
      </w:r>
      <w:r w:rsidRPr="00DB022E">
        <w:rPr>
          <w:rFonts w:ascii="Times New Roman" w:eastAsia="Arial" w:hAnsi="Times New Roman"/>
          <w:sz w:val="24"/>
        </w:rPr>
        <w:t>:</w:t>
      </w:r>
    </w:p>
    <w:p w:rsidR="0035167A" w:rsidRPr="00DB022E" w:rsidRDefault="0035167A" w:rsidP="0035167A">
      <w:pPr>
        <w:widowControl w:val="0"/>
        <w:numPr>
          <w:ilvl w:val="0"/>
          <w:numId w:val="14"/>
        </w:numPr>
        <w:pBdr>
          <w:top w:val="nil"/>
          <w:left w:val="nil"/>
          <w:bottom w:val="nil"/>
          <w:right w:val="nil"/>
          <w:between w:val="nil"/>
        </w:pBdr>
        <w:spacing w:after="40" w:line="276" w:lineRule="auto"/>
        <w:rPr>
          <w:rFonts w:ascii="Times New Roman" w:hAnsi="Times New Roman"/>
          <w:sz w:val="24"/>
        </w:rPr>
      </w:pPr>
      <w:r w:rsidRPr="00DB022E">
        <w:rPr>
          <w:rFonts w:ascii="Times New Roman" w:eastAsia="Arial" w:hAnsi="Times New Roman"/>
          <w:sz w:val="24"/>
        </w:rPr>
        <w:t>Home address – mailing and physical.</w:t>
      </w:r>
    </w:p>
    <w:p w:rsidR="0035167A" w:rsidRPr="00DB022E" w:rsidRDefault="0035167A" w:rsidP="0035167A">
      <w:pPr>
        <w:widowControl w:val="0"/>
        <w:numPr>
          <w:ilvl w:val="0"/>
          <w:numId w:val="14"/>
        </w:numPr>
        <w:pBdr>
          <w:top w:val="nil"/>
          <w:left w:val="nil"/>
          <w:bottom w:val="nil"/>
          <w:right w:val="nil"/>
          <w:between w:val="nil"/>
        </w:pBdr>
        <w:spacing w:after="40" w:line="276" w:lineRule="auto"/>
        <w:rPr>
          <w:rFonts w:ascii="Times New Roman" w:hAnsi="Times New Roman"/>
          <w:sz w:val="24"/>
        </w:rPr>
      </w:pPr>
      <w:r w:rsidRPr="00DB022E">
        <w:rPr>
          <w:rFonts w:ascii="Times New Roman" w:eastAsia="Arial" w:hAnsi="Times New Roman"/>
          <w:sz w:val="24"/>
        </w:rPr>
        <w:t>Home phone – landline and mobile.</w:t>
      </w:r>
    </w:p>
    <w:p w:rsidR="0035167A" w:rsidRPr="00DB022E" w:rsidRDefault="0035167A" w:rsidP="0035167A">
      <w:pPr>
        <w:widowControl w:val="0"/>
        <w:spacing w:after="40" w:line="276" w:lineRule="auto"/>
        <w:rPr>
          <w:rFonts w:ascii="Times New Roman" w:eastAsia="Arial" w:hAnsi="Times New Roman"/>
          <w:sz w:val="24"/>
        </w:rPr>
      </w:pPr>
    </w:p>
    <w:p w:rsidR="0035167A" w:rsidRPr="00DB022E" w:rsidRDefault="0035167A" w:rsidP="0035167A">
      <w:pPr>
        <w:widowControl w:val="0"/>
        <w:spacing w:after="40" w:line="276" w:lineRule="auto"/>
        <w:rPr>
          <w:rFonts w:ascii="Times New Roman" w:eastAsia="Arial" w:hAnsi="Times New Roman"/>
          <w:sz w:val="24"/>
        </w:rPr>
      </w:pPr>
      <w:r w:rsidRPr="00DB022E">
        <w:rPr>
          <w:rFonts w:ascii="Times New Roman" w:eastAsia="Arial" w:hAnsi="Times New Roman"/>
          <w:sz w:val="24"/>
        </w:rPr>
        <w:t xml:space="preserve">If a </w:t>
      </w:r>
      <w:r w:rsidRPr="00DB022E">
        <w:rPr>
          <w:rFonts w:ascii="Times New Roman" w:eastAsia="Arial" w:hAnsi="Times New Roman"/>
          <w:b/>
          <w:sz w:val="24"/>
        </w:rPr>
        <w:t>trespass suspect</w:t>
      </w:r>
      <w:r w:rsidRPr="00DB022E">
        <w:rPr>
          <w:rFonts w:ascii="Times New Roman" w:eastAsia="Arial" w:hAnsi="Times New Roman"/>
          <w:sz w:val="24"/>
        </w:rPr>
        <w:t>:</w:t>
      </w:r>
    </w:p>
    <w:p w:rsidR="0035167A" w:rsidRPr="00DB022E" w:rsidRDefault="0035167A" w:rsidP="0035167A">
      <w:pPr>
        <w:widowControl w:val="0"/>
        <w:numPr>
          <w:ilvl w:val="0"/>
          <w:numId w:val="15"/>
        </w:numPr>
        <w:pBdr>
          <w:top w:val="nil"/>
          <w:left w:val="nil"/>
          <w:bottom w:val="nil"/>
          <w:right w:val="nil"/>
          <w:between w:val="nil"/>
        </w:pBdr>
        <w:spacing w:after="40" w:line="276" w:lineRule="auto"/>
        <w:rPr>
          <w:rFonts w:ascii="Times New Roman" w:hAnsi="Times New Roman"/>
          <w:sz w:val="24"/>
        </w:rPr>
      </w:pPr>
      <w:r w:rsidRPr="00DB022E">
        <w:rPr>
          <w:rFonts w:ascii="Times New Roman" w:eastAsia="Arial" w:hAnsi="Times New Roman"/>
          <w:sz w:val="24"/>
        </w:rPr>
        <w:t>Home and work addresses.</w:t>
      </w:r>
    </w:p>
    <w:p w:rsidR="0035167A" w:rsidRPr="00DB022E" w:rsidRDefault="0035167A" w:rsidP="0035167A">
      <w:pPr>
        <w:widowControl w:val="0"/>
        <w:numPr>
          <w:ilvl w:val="0"/>
          <w:numId w:val="15"/>
        </w:numPr>
        <w:pBdr>
          <w:top w:val="nil"/>
          <w:left w:val="nil"/>
          <w:bottom w:val="nil"/>
          <w:right w:val="nil"/>
          <w:between w:val="nil"/>
        </w:pBdr>
        <w:spacing w:after="40" w:line="276" w:lineRule="auto"/>
        <w:rPr>
          <w:rFonts w:ascii="Times New Roman" w:hAnsi="Times New Roman"/>
          <w:sz w:val="24"/>
        </w:rPr>
      </w:pPr>
      <w:r w:rsidRPr="00DB022E">
        <w:rPr>
          <w:rFonts w:ascii="Times New Roman" w:eastAsia="Arial" w:hAnsi="Times New Roman"/>
          <w:sz w:val="24"/>
        </w:rPr>
        <w:t>Home and work phones.</w:t>
      </w:r>
    </w:p>
    <w:p w:rsidR="0035167A" w:rsidRPr="00DB022E" w:rsidRDefault="0035167A" w:rsidP="0035167A">
      <w:pPr>
        <w:widowControl w:val="0"/>
        <w:numPr>
          <w:ilvl w:val="0"/>
          <w:numId w:val="15"/>
        </w:numPr>
        <w:pBdr>
          <w:top w:val="nil"/>
          <w:left w:val="nil"/>
          <w:bottom w:val="nil"/>
          <w:right w:val="nil"/>
          <w:between w:val="nil"/>
        </w:pBdr>
        <w:spacing w:after="40" w:line="276" w:lineRule="auto"/>
        <w:rPr>
          <w:rFonts w:ascii="Times New Roman" w:hAnsi="Times New Roman"/>
          <w:sz w:val="24"/>
        </w:rPr>
      </w:pPr>
      <w:r w:rsidRPr="00DB022E">
        <w:rPr>
          <w:rFonts w:ascii="Times New Roman" w:eastAsia="Arial" w:hAnsi="Times New Roman"/>
          <w:sz w:val="24"/>
        </w:rPr>
        <w:t>Employer and employer’s address.</w:t>
      </w:r>
    </w:p>
    <w:p w:rsidR="0035167A" w:rsidRPr="00DB022E" w:rsidRDefault="0035167A" w:rsidP="0035167A">
      <w:pPr>
        <w:widowControl w:val="0"/>
        <w:spacing w:after="200" w:line="276" w:lineRule="auto"/>
        <w:rPr>
          <w:rFonts w:ascii="Times New Roman" w:eastAsia="Arial" w:hAnsi="Times New Roman"/>
          <w:sz w:val="24"/>
        </w:rPr>
      </w:pPr>
    </w:p>
    <w:p w:rsidR="0035167A" w:rsidRPr="00DB022E" w:rsidRDefault="0035167A" w:rsidP="0035167A">
      <w:pPr>
        <w:widowControl w:val="0"/>
        <w:numPr>
          <w:ilvl w:val="0"/>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b/>
          <w:sz w:val="24"/>
        </w:rPr>
        <w:t>Trespass Identification</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date that you are filling out the form.</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date of estimated trespass, as of the date the form is filled out.</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Using the method described in the Handbook Section 3.2, give the trespass a unique case number. This can be done in the office, once a trespass is reported.</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name of the Tribe’s whose land the trespass occurred on, as well as the Agency or Regional Office that serves that tribe.</w:t>
      </w:r>
    </w:p>
    <w:p w:rsidR="0035167A" w:rsidRPr="00DB022E" w:rsidRDefault="0035167A" w:rsidP="0035167A">
      <w:pPr>
        <w:widowControl w:val="0"/>
        <w:numPr>
          <w:ilvl w:val="0"/>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b/>
          <w:sz w:val="24"/>
        </w:rPr>
        <w:t>General Information</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trespass investigator’s name, title and contact information, with as much detail as reasonable.  E.g. mailing address, physical work address, work phones, e-mail, etc.</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date that the trespass was detected. This might be a few days before it was reported (possibly today’s date from 1.a.), if they weren’t working days, or if the reporting person did not know who to contact for formal reporting.</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If the name of the person is known, please include as much contact information as reasonable.</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lastRenderedPageBreak/>
        <w:t>Enter all of the information that the person who reported or discovered the trespass has to tell about the trespass when they discovered it.  This information should also be collected in a signed statement if possible.</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date and time that law enforcement was contacted.</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Indicate if there are any witness statements. Attach witness statements if there have been witnesses located, and indicate how many.</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law enforcement officer’s name and their detailed contact information.</w:t>
      </w:r>
    </w:p>
    <w:p w:rsidR="0035167A" w:rsidRPr="00DB022E" w:rsidRDefault="0035167A" w:rsidP="0035167A">
      <w:pPr>
        <w:widowControl w:val="0"/>
        <w:numPr>
          <w:ilvl w:val="0"/>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b/>
          <w:sz w:val="24"/>
        </w:rPr>
        <w:t>Location of trespass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legal description of the trespass, be as specific as possible. Also include other known information such as tract number or allotment name.</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land status: Tribal, Allotted, Restricted, or non-Indian</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ownership type: Trust, Restricted, or Fee.</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a description of the area: Forest type, topography, access, past forest management, land features, building, other developments and improvements.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size of trespass, specifically the affected area, not the size of the tract.</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Please include a map of the area, as well as any site specific sketches and attach them, while indicating how many are attached.</w:t>
      </w:r>
    </w:p>
    <w:p w:rsidR="0035167A" w:rsidRPr="00DB022E" w:rsidRDefault="0035167A" w:rsidP="0035167A">
      <w:pPr>
        <w:widowControl w:val="0"/>
        <w:numPr>
          <w:ilvl w:val="0"/>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b/>
          <w:sz w:val="24"/>
        </w:rPr>
        <w:t>Trespass Suspect</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If a trespass suspect has been identified check the box and complete part b. through part e.</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Indicate if a cease and desist notice (Handbook 2.3.1) has been delivered to the suspect.</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Information on the trespass suspect. If more space is needed, which is likely if there is more than one suspect, use additional space, and indicate where the information is. Gather as much information as possible. Law enforcement will gather personally identifiable information that is likely not needed for the trespass investigation at this stage, such as driver’s license numbers.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trespass suspect’s occupation and employer.</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information on why the trespass suspect believes that did not trespass. This should be collected as a statement with law enforcement as well.</w:t>
      </w:r>
    </w:p>
    <w:p w:rsidR="0035167A" w:rsidRPr="00DB022E" w:rsidRDefault="0035167A" w:rsidP="0035167A">
      <w:pPr>
        <w:widowControl w:val="0"/>
        <w:numPr>
          <w:ilvl w:val="0"/>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b/>
          <w:sz w:val="24"/>
        </w:rPr>
        <w:t>Forest Products Removed or Damaged (Estimates)</w:t>
      </w:r>
      <w:r w:rsidRPr="00DB022E">
        <w:rPr>
          <w:rFonts w:ascii="Times New Roman" w:eastAsia="Arial" w:hAnsi="Times New Roman"/>
          <w:sz w:val="24"/>
        </w:rPr>
        <w:t xml:space="preserve">: </w:t>
      </w:r>
    </w:p>
    <w:p w:rsidR="0035167A" w:rsidRPr="00DB022E" w:rsidRDefault="0035167A" w:rsidP="0035167A">
      <w:pPr>
        <w:widowControl w:val="0"/>
        <w:spacing w:after="200" w:line="276" w:lineRule="auto"/>
        <w:ind w:left="1440"/>
        <w:rPr>
          <w:rFonts w:ascii="Times New Roman" w:eastAsia="Arial" w:hAnsi="Times New Roman"/>
          <w:sz w:val="24"/>
        </w:rPr>
      </w:pPr>
      <w:r w:rsidRPr="00DB022E">
        <w:rPr>
          <w:rFonts w:ascii="Times New Roman" w:eastAsia="Arial" w:hAnsi="Times New Roman"/>
          <w:sz w:val="24"/>
        </w:rPr>
        <w:t>Enter line items for each species/product combination that has been identified in the forest trespass (Handbook 4.4).</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species, as well as the TAAMS species code if known.</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lastRenderedPageBreak/>
        <w:t>Enter the product type.</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net volume with units.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appraised price per unit volume.</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Multiply box c. by box d. to determine the stumpage estimate.</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any field notes needed for the above section.</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summation of all of the box e. values.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Multiply the box g. value by 3 to get the triple stumpage value.</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field method and processing technique (e.g. software, cruise type, volume tables, etc.) used to estimate the volume and value of the forest products removed or damaged.</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Indicate what the status of the forest products removed or damaged is. (e.g moved to a mill, hauled off in firewood pieces, left on site, unknown)</w:t>
      </w:r>
    </w:p>
    <w:p w:rsidR="0035167A" w:rsidRPr="00DB022E" w:rsidRDefault="0035167A" w:rsidP="0035167A">
      <w:pPr>
        <w:widowControl w:val="0"/>
        <w:numPr>
          <w:ilvl w:val="0"/>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b/>
          <w:sz w:val="24"/>
        </w:rPr>
        <w:t>Seizure of Forest Products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If a seizure of forest products has occurred check the box and complete part b. through part i.</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Indicate if a seizure of property (Handbook 2.3.2) has been posted.</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Indicate if a notice of seizure has been sent to the trespass suspect(s).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date of seizure of forest products.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name and contact information of the person who seized products (law enforcement, first forestry employee on scene, etc.)</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a description of the forest products seized and how they were marked. Include the species and product combinations along with the estimated volume and the status of those products.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location of where the forest products were seized from (location of trespass, log truck, mill site, etc.).</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current location of seized forest products.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status of the remainder of the forest products that were not seized.</w:t>
      </w:r>
    </w:p>
    <w:p w:rsidR="0035167A" w:rsidRPr="00DB022E" w:rsidRDefault="0035167A" w:rsidP="0035167A">
      <w:pPr>
        <w:widowControl w:val="0"/>
        <w:numPr>
          <w:ilvl w:val="0"/>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b/>
          <w:sz w:val="24"/>
        </w:rPr>
        <w:t>Removed Forest Products Sold</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If some of the removed forest products were sold by the trespasser has occurred check the box and complete part b. through part f.</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name of the purchaser of the forest products (e.g. mill, broker, firewood purchaser, etc.)</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amount of money that was paid for the forest products.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lastRenderedPageBreak/>
        <w:t>Get a copy of the transaction if possible and write down what it is.  If securing a copy, consider law enforcement involvement for getting a full statement, and the evidence of the transaction.</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What was the type of purchaser (similar to b. above)</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List other information that is important to the resolution of the trespass case that should be included about the sale of the forest products.</w:t>
      </w:r>
    </w:p>
    <w:p w:rsidR="0035167A" w:rsidRPr="00DB022E" w:rsidRDefault="0035167A" w:rsidP="0035167A">
      <w:pPr>
        <w:widowControl w:val="0"/>
        <w:numPr>
          <w:ilvl w:val="0"/>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b/>
          <w:sz w:val="24"/>
        </w:rPr>
        <w:t>Timber Sale/Harvest Boundary Details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If the trespass occurred along a timber sale or property boundary check the box and complete part b. through part e.</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who marked the boundaries and how the boundaries were located. Including a witness statement would be appropriate.</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instructions given to the individuals harvesting the timber.</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Indicate if a copy of the timber harvest contract was acquired, and if it was attached.</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Indicate if the boundary lines were clearly marked. Including photos for the photo log is appropriate.</w:t>
      </w:r>
    </w:p>
    <w:p w:rsidR="0035167A" w:rsidRPr="00DB022E" w:rsidRDefault="0035167A" w:rsidP="0035167A">
      <w:pPr>
        <w:widowControl w:val="0"/>
        <w:numPr>
          <w:ilvl w:val="0"/>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b/>
          <w:sz w:val="24"/>
        </w:rPr>
        <w:t>Witnesses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If there were witnesses check the box and fill in box b. through box f. for each witness. If more space is needed, attach additional sheets.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Create a witness ID for each witness.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Include witness’ name, and contact information.</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Indicate if the witness has been contacted.</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Indicate if law enforcement has interviewed the witness.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Indicate if the witness statement is attached to this document.</w:t>
      </w:r>
    </w:p>
    <w:p w:rsidR="0035167A" w:rsidRPr="00DB022E" w:rsidRDefault="0035167A" w:rsidP="0035167A">
      <w:pPr>
        <w:widowControl w:val="0"/>
        <w:numPr>
          <w:ilvl w:val="0"/>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b/>
          <w:sz w:val="24"/>
        </w:rPr>
        <w:t>Other Relevant Parties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If there were other relevant parties who may have been involved or have some additional information about the trespass check the box and fill in box b. through box f. for each witness. If more space is needed, attach additional sheets.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Create a person ID for each person.</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Include person(s)’ name, and contact information.</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Indicate if the person has been contacted.</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Indicate if law enforcement has interviewed the person.</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lastRenderedPageBreak/>
        <w:t>Indicate if the statement is attached to this document.</w:t>
      </w:r>
    </w:p>
    <w:p w:rsidR="0035167A" w:rsidRPr="00DB022E" w:rsidRDefault="0035167A" w:rsidP="0035167A">
      <w:pPr>
        <w:widowControl w:val="0"/>
        <w:numPr>
          <w:ilvl w:val="0"/>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b/>
          <w:sz w:val="24"/>
        </w:rPr>
        <w:t>Investigation Personnel Activity Log</w:t>
      </w:r>
    </w:p>
    <w:p w:rsidR="0035167A" w:rsidRPr="00DB022E" w:rsidRDefault="0035167A" w:rsidP="0035167A">
      <w:pPr>
        <w:widowControl w:val="0"/>
        <w:spacing w:after="200" w:line="276" w:lineRule="auto"/>
        <w:ind w:left="360" w:firstLine="720"/>
        <w:rPr>
          <w:rFonts w:ascii="Times New Roman" w:eastAsia="Arial" w:hAnsi="Times New Roman"/>
          <w:sz w:val="24"/>
        </w:rPr>
      </w:pPr>
      <w:r w:rsidRPr="00DB022E">
        <w:rPr>
          <w:rFonts w:ascii="Times New Roman" w:eastAsia="Arial" w:hAnsi="Times New Roman"/>
          <w:sz w:val="24"/>
        </w:rPr>
        <w:t xml:space="preserve"> If this form is being used for numerous days, please fill in multiple date rows.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date the form is being filled out.</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trespass investigation activities completed on the date in box a.</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names and titles of people assisting, other than the investigator listed in Part 2. Box a.`</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contact information for people from box c.</w:t>
      </w:r>
    </w:p>
    <w:p w:rsidR="0035167A" w:rsidRPr="00DB022E" w:rsidRDefault="0035167A" w:rsidP="0035167A">
      <w:pPr>
        <w:widowControl w:val="0"/>
        <w:numPr>
          <w:ilvl w:val="0"/>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b/>
          <w:sz w:val="24"/>
        </w:rPr>
        <w:t>Comments, Suggestions, and Recommended Follow-Up Actions</w:t>
      </w:r>
      <w:r w:rsidRPr="00DB022E">
        <w:rPr>
          <w:rFonts w:ascii="Times New Roman" w:eastAsia="Arial" w:hAnsi="Times New Roman"/>
          <w:sz w:val="24"/>
        </w:rPr>
        <w:t xml:space="preserve">: </w:t>
      </w:r>
    </w:p>
    <w:p w:rsidR="0035167A" w:rsidRPr="00DB022E" w:rsidRDefault="0035167A" w:rsidP="0035167A">
      <w:pPr>
        <w:widowControl w:val="0"/>
        <w:spacing w:after="200" w:line="276" w:lineRule="auto"/>
        <w:ind w:left="1080"/>
        <w:rPr>
          <w:rFonts w:ascii="Times New Roman" w:eastAsia="Arial" w:hAnsi="Times New Roman"/>
          <w:sz w:val="24"/>
        </w:rPr>
      </w:pPr>
      <w:r w:rsidRPr="00DB022E">
        <w:rPr>
          <w:rFonts w:ascii="Times New Roman" w:eastAsia="Arial" w:hAnsi="Times New Roman"/>
          <w:sz w:val="24"/>
        </w:rPr>
        <w:t>List comments, suggestions, and recommended follow-up actions needed for this trespass investigation.</w:t>
      </w:r>
    </w:p>
    <w:p w:rsidR="0035167A" w:rsidRPr="00DB022E" w:rsidRDefault="0035167A" w:rsidP="0035167A">
      <w:pPr>
        <w:widowControl w:val="0"/>
        <w:numPr>
          <w:ilvl w:val="0"/>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b/>
          <w:sz w:val="24"/>
        </w:rPr>
        <w:t>Additional Field Notes</w:t>
      </w:r>
    </w:p>
    <w:p w:rsidR="0035167A" w:rsidRPr="00DB022E" w:rsidRDefault="0035167A" w:rsidP="0035167A">
      <w:pPr>
        <w:widowControl w:val="0"/>
        <w:spacing w:after="200" w:line="276" w:lineRule="auto"/>
        <w:jc w:val="both"/>
        <w:rPr>
          <w:rFonts w:ascii="Times New Roman" w:eastAsia="Arial" w:hAnsi="Times New Roman"/>
          <w:sz w:val="24"/>
        </w:rPr>
      </w:pPr>
      <w:r w:rsidRPr="00DB022E">
        <w:rPr>
          <w:rFonts w:ascii="Times New Roman" w:eastAsia="Arial" w:hAnsi="Times New Roman"/>
          <w:sz w:val="24"/>
        </w:rPr>
        <w:t xml:space="preserve"> Add additional field notes.</w:t>
      </w:r>
    </w:p>
    <w:p w:rsidR="0035167A" w:rsidRPr="004F06EC" w:rsidRDefault="0035167A" w:rsidP="002F5DFA">
      <w:pPr>
        <w:rPr>
          <w:sz w:val="20"/>
        </w:rPr>
      </w:pPr>
    </w:p>
    <w:sectPr w:rsidR="0035167A" w:rsidRPr="004F06EC" w:rsidSect="009234E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4A1" w:rsidRDefault="004B74A1" w:rsidP="00976D93">
      <w:r>
        <w:separator/>
      </w:r>
    </w:p>
  </w:endnote>
  <w:endnote w:type="continuationSeparator" w:id="0">
    <w:p w:rsidR="004B74A1" w:rsidRDefault="004B74A1" w:rsidP="0097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594811"/>
      <w:docPartObj>
        <w:docPartGallery w:val="Page Numbers (Bottom of Page)"/>
        <w:docPartUnique/>
      </w:docPartObj>
    </w:sdtPr>
    <w:sdtEndPr/>
    <w:sdtContent>
      <w:sdt>
        <w:sdtPr>
          <w:id w:val="860082579"/>
          <w:docPartObj>
            <w:docPartGallery w:val="Page Numbers (Top of Page)"/>
            <w:docPartUnique/>
          </w:docPartObj>
        </w:sdtPr>
        <w:sdtEndPr/>
        <w:sdtContent>
          <w:p w:rsidR="00E55348" w:rsidRDefault="00E55348">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AA170F">
              <w:rPr>
                <w:b/>
                <w:bCs/>
                <w:noProof/>
              </w:rPr>
              <w:t>6</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A170F">
              <w:rPr>
                <w:b/>
                <w:bCs/>
                <w:noProof/>
              </w:rPr>
              <w:t>14</w:t>
            </w:r>
            <w:r>
              <w:rPr>
                <w:b/>
                <w:bCs/>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109" w:rsidRDefault="004B74A1" w:rsidP="00D27109">
    <w:pPr>
      <w:pStyle w:val="Footer"/>
      <w:jc w:val="right"/>
    </w:pPr>
    <w:sdt>
      <w:sdtPr>
        <w:id w:val="1407876536"/>
        <w:docPartObj>
          <w:docPartGallery w:val="Page Numbers (Top of Page)"/>
          <w:docPartUnique/>
        </w:docPartObj>
      </w:sdtPr>
      <w:sdtEndPr/>
      <w:sdtContent>
        <w:r w:rsidR="00D27109">
          <w:t xml:space="preserve">Page </w:t>
        </w:r>
        <w:r w:rsidR="00D27109">
          <w:rPr>
            <w:b/>
            <w:bCs/>
            <w:sz w:val="24"/>
          </w:rPr>
          <w:fldChar w:fldCharType="begin"/>
        </w:r>
        <w:r w:rsidR="00D27109">
          <w:rPr>
            <w:b/>
            <w:bCs/>
          </w:rPr>
          <w:instrText xml:space="preserve"> PAGE </w:instrText>
        </w:r>
        <w:r w:rsidR="00D27109">
          <w:rPr>
            <w:b/>
            <w:bCs/>
            <w:sz w:val="24"/>
          </w:rPr>
          <w:fldChar w:fldCharType="separate"/>
        </w:r>
        <w:r w:rsidR="00AA170F">
          <w:rPr>
            <w:b/>
            <w:bCs/>
            <w:noProof/>
          </w:rPr>
          <w:t>8</w:t>
        </w:r>
        <w:r w:rsidR="00D27109">
          <w:rPr>
            <w:b/>
            <w:bCs/>
            <w:sz w:val="24"/>
          </w:rPr>
          <w:fldChar w:fldCharType="end"/>
        </w:r>
        <w:r w:rsidR="00D27109">
          <w:t xml:space="preserve"> of </w:t>
        </w:r>
        <w:r w:rsidR="00D27109">
          <w:rPr>
            <w:b/>
            <w:bCs/>
            <w:sz w:val="24"/>
          </w:rPr>
          <w:fldChar w:fldCharType="begin"/>
        </w:r>
        <w:r w:rsidR="00D27109">
          <w:rPr>
            <w:b/>
            <w:bCs/>
          </w:rPr>
          <w:instrText xml:space="preserve"> NUMPAGES  </w:instrText>
        </w:r>
        <w:r w:rsidR="00D27109">
          <w:rPr>
            <w:b/>
            <w:bCs/>
            <w:sz w:val="24"/>
          </w:rPr>
          <w:fldChar w:fldCharType="separate"/>
        </w:r>
        <w:r w:rsidR="00AA170F">
          <w:rPr>
            <w:b/>
            <w:bCs/>
            <w:noProof/>
          </w:rPr>
          <w:t>14</w:t>
        </w:r>
        <w:r w:rsidR="00D27109">
          <w:rPr>
            <w:b/>
            <w:bCs/>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4A1" w:rsidRDefault="004B74A1" w:rsidP="00976D93">
      <w:r>
        <w:separator/>
      </w:r>
    </w:p>
  </w:footnote>
  <w:footnote w:type="continuationSeparator" w:id="0">
    <w:p w:rsidR="004B74A1" w:rsidRDefault="004B74A1" w:rsidP="00976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396015"/>
      <w:docPartObj>
        <w:docPartGallery w:val="Page Numbers (Top of Page)"/>
        <w:docPartUnique/>
      </w:docPartObj>
    </w:sdtPr>
    <w:sdtEndPr>
      <w:rPr>
        <w:noProof/>
        <w:sz w:val="6"/>
      </w:rPr>
    </w:sdtEndPr>
    <w:sdtContent>
      <w:tbl>
        <w:tblPr>
          <w:tblStyle w:val="TableGrid"/>
          <w:tblW w:w="0" w:type="auto"/>
          <w:tblInd w:w="198" w:type="dxa"/>
          <w:tblLook w:val="04A0" w:firstRow="1" w:lastRow="0" w:firstColumn="1" w:lastColumn="0" w:noHBand="0" w:noVBand="1"/>
          <w:tblDescription w:val="Case number and date"/>
        </w:tblPr>
        <w:tblGrid>
          <w:gridCol w:w="1260"/>
          <w:gridCol w:w="4717"/>
          <w:gridCol w:w="599"/>
          <w:gridCol w:w="4242"/>
        </w:tblGrid>
        <w:tr w:rsidR="00E55348" w:rsidTr="00876C7C">
          <w:trPr>
            <w:cantSplit/>
            <w:tblHeader/>
          </w:trPr>
          <w:tc>
            <w:tcPr>
              <w:tcW w:w="1260" w:type="dxa"/>
              <w:tcBorders>
                <w:top w:val="nil"/>
                <w:left w:val="nil"/>
                <w:bottom w:val="nil"/>
              </w:tcBorders>
            </w:tcPr>
            <w:p w:rsidR="00E55348" w:rsidRDefault="00E55348" w:rsidP="002B0324">
              <w:pPr>
                <w:pStyle w:val="Header"/>
                <w:tabs>
                  <w:tab w:val="clear" w:pos="4680"/>
                  <w:tab w:val="center" w:pos="6480"/>
                </w:tabs>
              </w:pPr>
              <w:r>
                <w:t>Case Number:</w:t>
              </w:r>
            </w:p>
          </w:tc>
          <w:sdt>
            <w:sdtPr>
              <w:rPr>
                <w:sz w:val="24"/>
              </w:rPr>
              <w:id w:val="-1502893476"/>
              <w:placeholder>
                <w:docPart w:val="DefaultPlaceholder_-1854013440"/>
              </w:placeholder>
              <w:showingPlcHdr/>
            </w:sdtPr>
            <w:sdtEndPr/>
            <w:sdtContent>
              <w:tc>
                <w:tcPr>
                  <w:tcW w:w="4717" w:type="dxa"/>
                  <w:tcBorders>
                    <w:right w:val="single" w:sz="4" w:space="0" w:color="auto"/>
                  </w:tcBorders>
                </w:tcPr>
                <w:p w:rsidR="00E55348" w:rsidRPr="008F1F66" w:rsidRDefault="00E55348" w:rsidP="002B0324">
                  <w:pPr>
                    <w:pStyle w:val="Header"/>
                    <w:tabs>
                      <w:tab w:val="clear" w:pos="4680"/>
                      <w:tab w:val="center" w:pos="6480"/>
                    </w:tabs>
                    <w:rPr>
                      <w:sz w:val="24"/>
                    </w:rPr>
                  </w:pPr>
                  <w:r w:rsidRPr="000807F4">
                    <w:rPr>
                      <w:rStyle w:val="PlaceholderText"/>
                    </w:rPr>
                    <w:t>Click or tap here to enter text.</w:t>
                  </w:r>
                </w:p>
              </w:tc>
            </w:sdtContent>
          </w:sdt>
          <w:tc>
            <w:tcPr>
              <w:tcW w:w="599" w:type="dxa"/>
              <w:tcBorders>
                <w:top w:val="nil"/>
                <w:left w:val="single" w:sz="4" w:space="0" w:color="auto"/>
                <w:bottom w:val="nil"/>
              </w:tcBorders>
            </w:tcPr>
            <w:p w:rsidR="00E55348" w:rsidRDefault="00E55348" w:rsidP="002B0324">
              <w:pPr>
                <w:pStyle w:val="Header"/>
                <w:tabs>
                  <w:tab w:val="clear" w:pos="4680"/>
                  <w:tab w:val="center" w:pos="6480"/>
                </w:tabs>
              </w:pPr>
              <w:r>
                <w:t>Date:</w:t>
              </w:r>
              <w:r w:rsidRPr="002B0324">
                <w:rPr>
                  <w:noProof/>
                </w:rPr>
                <w:t xml:space="preserve"> </w:t>
              </w:r>
            </w:p>
          </w:tc>
          <w:sdt>
            <w:sdtPr>
              <w:rPr>
                <w:sz w:val="24"/>
              </w:rPr>
              <w:id w:val="-343931345"/>
              <w:placeholder>
                <w:docPart w:val="DefaultPlaceholder_-1854013440"/>
              </w:placeholder>
              <w:showingPlcHdr/>
            </w:sdtPr>
            <w:sdtEndPr/>
            <w:sdtContent>
              <w:tc>
                <w:tcPr>
                  <w:tcW w:w="4242" w:type="dxa"/>
                </w:tcPr>
                <w:p w:rsidR="00E55348" w:rsidRPr="008F1F66" w:rsidRDefault="00E55348" w:rsidP="002B0324">
                  <w:pPr>
                    <w:pStyle w:val="Header"/>
                    <w:tabs>
                      <w:tab w:val="clear" w:pos="4680"/>
                      <w:tab w:val="center" w:pos="6480"/>
                    </w:tabs>
                    <w:rPr>
                      <w:sz w:val="24"/>
                    </w:rPr>
                  </w:pPr>
                  <w:r w:rsidRPr="000807F4">
                    <w:rPr>
                      <w:rStyle w:val="PlaceholderText"/>
                    </w:rPr>
                    <w:t>Click or tap here to enter text.</w:t>
                  </w:r>
                </w:p>
              </w:tc>
            </w:sdtContent>
          </w:sdt>
        </w:tr>
      </w:tbl>
      <w:p w:rsidR="00E55348" w:rsidRPr="00714EA1" w:rsidRDefault="004B74A1" w:rsidP="002B0324">
        <w:pPr>
          <w:pStyle w:val="Header"/>
          <w:tabs>
            <w:tab w:val="clear" w:pos="4680"/>
            <w:tab w:val="center" w:pos="6480"/>
          </w:tabs>
          <w:rPr>
            <w:sz w:val="6"/>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348" w:rsidRDefault="00E55348" w:rsidP="00485134">
    <w:pPr>
      <w:pStyle w:val="Header"/>
    </w:pPr>
  </w:p>
  <w:p w:rsidR="00E55348" w:rsidRDefault="00E553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348" w:rsidRDefault="00E5534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5E43F1"/>
    <w:multiLevelType w:val="multilevel"/>
    <w:tmpl w:val="7BDC04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26A733D"/>
    <w:multiLevelType w:val="hybridMultilevel"/>
    <w:tmpl w:val="5504F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EB66C9"/>
    <w:multiLevelType w:val="multilevel"/>
    <w:tmpl w:val="FF6A3AC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15:restartNumberingAfterBreak="0">
    <w:nsid w:val="5C5A3BAD"/>
    <w:multiLevelType w:val="multilevel"/>
    <w:tmpl w:val="29DC5CB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15:restartNumberingAfterBreak="0">
    <w:nsid w:val="7CDB2B0E"/>
    <w:multiLevelType w:val="multilevel"/>
    <w:tmpl w:val="D1E4C82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15:restartNumberingAfterBreak="0">
    <w:nsid w:val="7DD109D1"/>
    <w:multiLevelType w:val="hybridMultilevel"/>
    <w:tmpl w:val="3B882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2F0F7E"/>
    <w:multiLevelType w:val="hybridMultilevel"/>
    <w:tmpl w:val="7A302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1"/>
  </w:num>
  <w:num w:numId="14">
    <w:abstractNumId w:val="13"/>
  </w:num>
  <w:num w:numId="15">
    <w:abstractNumId w:val="12"/>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A3"/>
    <w:rsid w:val="000071F7"/>
    <w:rsid w:val="0002798A"/>
    <w:rsid w:val="00031305"/>
    <w:rsid w:val="000406CB"/>
    <w:rsid w:val="000515BE"/>
    <w:rsid w:val="0008159E"/>
    <w:rsid w:val="00083002"/>
    <w:rsid w:val="00087B85"/>
    <w:rsid w:val="000A01F1"/>
    <w:rsid w:val="000B2ECB"/>
    <w:rsid w:val="000C1163"/>
    <w:rsid w:val="000C616D"/>
    <w:rsid w:val="000D2539"/>
    <w:rsid w:val="000F1422"/>
    <w:rsid w:val="000F2DF4"/>
    <w:rsid w:val="000F6783"/>
    <w:rsid w:val="00106B70"/>
    <w:rsid w:val="00115859"/>
    <w:rsid w:val="001178FE"/>
    <w:rsid w:val="0012051D"/>
    <w:rsid w:val="00120C95"/>
    <w:rsid w:val="00122BE2"/>
    <w:rsid w:val="00127669"/>
    <w:rsid w:val="0013148F"/>
    <w:rsid w:val="0014663E"/>
    <w:rsid w:val="001526CB"/>
    <w:rsid w:val="00162467"/>
    <w:rsid w:val="001713E8"/>
    <w:rsid w:val="00180664"/>
    <w:rsid w:val="001E15C2"/>
    <w:rsid w:val="002123A6"/>
    <w:rsid w:val="00227559"/>
    <w:rsid w:val="00250014"/>
    <w:rsid w:val="0026048E"/>
    <w:rsid w:val="002736B8"/>
    <w:rsid w:val="00275253"/>
    <w:rsid w:val="00275BB5"/>
    <w:rsid w:val="00277CF7"/>
    <w:rsid w:val="002819C1"/>
    <w:rsid w:val="00286F6A"/>
    <w:rsid w:val="00291C8C"/>
    <w:rsid w:val="002A1ECE"/>
    <w:rsid w:val="002A2510"/>
    <w:rsid w:val="002A51A4"/>
    <w:rsid w:val="002B0324"/>
    <w:rsid w:val="002B27FD"/>
    <w:rsid w:val="002B2CE0"/>
    <w:rsid w:val="002B4D1D"/>
    <w:rsid w:val="002C10B1"/>
    <w:rsid w:val="002C26AC"/>
    <w:rsid w:val="002D0D1C"/>
    <w:rsid w:val="002D222A"/>
    <w:rsid w:val="002E7C4B"/>
    <w:rsid w:val="002F5DFA"/>
    <w:rsid w:val="003018A1"/>
    <w:rsid w:val="00303D98"/>
    <w:rsid w:val="003076FD"/>
    <w:rsid w:val="00317005"/>
    <w:rsid w:val="003243CE"/>
    <w:rsid w:val="00330D53"/>
    <w:rsid w:val="00335259"/>
    <w:rsid w:val="0035167A"/>
    <w:rsid w:val="00360661"/>
    <w:rsid w:val="00362561"/>
    <w:rsid w:val="0037297F"/>
    <w:rsid w:val="003770B5"/>
    <w:rsid w:val="003816D7"/>
    <w:rsid w:val="0039126F"/>
    <w:rsid w:val="003929F1"/>
    <w:rsid w:val="003A1B63"/>
    <w:rsid w:val="003A41A1"/>
    <w:rsid w:val="003A4348"/>
    <w:rsid w:val="003B2326"/>
    <w:rsid w:val="003E055F"/>
    <w:rsid w:val="003E11D5"/>
    <w:rsid w:val="00401ADB"/>
    <w:rsid w:val="0040207F"/>
    <w:rsid w:val="0040426A"/>
    <w:rsid w:val="00433003"/>
    <w:rsid w:val="00437ED0"/>
    <w:rsid w:val="00440CD8"/>
    <w:rsid w:val="00443837"/>
    <w:rsid w:val="00450F66"/>
    <w:rsid w:val="00461739"/>
    <w:rsid w:val="00464BF7"/>
    <w:rsid w:val="00467865"/>
    <w:rsid w:val="00485134"/>
    <w:rsid w:val="0048685F"/>
    <w:rsid w:val="00495456"/>
    <w:rsid w:val="004A1437"/>
    <w:rsid w:val="004A4198"/>
    <w:rsid w:val="004A54EA"/>
    <w:rsid w:val="004B0578"/>
    <w:rsid w:val="004B1E4C"/>
    <w:rsid w:val="004B74A1"/>
    <w:rsid w:val="004B7972"/>
    <w:rsid w:val="004D19EC"/>
    <w:rsid w:val="004E34C6"/>
    <w:rsid w:val="004E4B79"/>
    <w:rsid w:val="004F06EC"/>
    <w:rsid w:val="004F62AD"/>
    <w:rsid w:val="004F657E"/>
    <w:rsid w:val="00501AE8"/>
    <w:rsid w:val="0050373C"/>
    <w:rsid w:val="00504B65"/>
    <w:rsid w:val="005114CE"/>
    <w:rsid w:val="00512169"/>
    <w:rsid w:val="0051374C"/>
    <w:rsid w:val="0052122B"/>
    <w:rsid w:val="00532E5B"/>
    <w:rsid w:val="00535409"/>
    <w:rsid w:val="00540A5B"/>
    <w:rsid w:val="005557F6"/>
    <w:rsid w:val="00563778"/>
    <w:rsid w:val="00575316"/>
    <w:rsid w:val="005826E4"/>
    <w:rsid w:val="005A3BFC"/>
    <w:rsid w:val="005B4AE2"/>
    <w:rsid w:val="005B64A7"/>
    <w:rsid w:val="005E120E"/>
    <w:rsid w:val="005E5D53"/>
    <w:rsid w:val="005E63CC"/>
    <w:rsid w:val="005F12FD"/>
    <w:rsid w:val="005F226A"/>
    <w:rsid w:val="005F5167"/>
    <w:rsid w:val="005F6E87"/>
    <w:rsid w:val="00601460"/>
    <w:rsid w:val="00613129"/>
    <w:rsid w:val="0061404D"/>
    <w:rsid w:val="00617C65"/>
    <w:rsid w:val="0063612E"/>
    <w:rsid w:val="00636678"/>
    <w:rsid w:val="00666771"/>
    <w:rsid w:val="006D2485"/>
    <w:rsid w:val="006D2635"/>
    <w:rsid w:val="006D5C6F"/>
    <w:rsid w:val="006D779C"/>
    <w:rsid w:val="006E3C3B"/>
    <w:rsid w:val="006E4F63"/>
    <w:rsid w:val="006E729E"/>
    <w:rsid w:val="007148B6"/>
    <w:rsid w:val="00714EA1"/>
    <w:rsid w:val="007216C5"/>
    <w:rsid w:val="007250BB"/>
    <w:rsid w:val="0074750D"/>
    <w:rsid w:val="007602AC"/>
    <w:rsid w:val="007715F8"/>
    <w:rsid w:val="00774B67"/>
    <w:rsid w:val="00793AC6"/>
    <w:rsid w:val="007A62FB"/>
    <w:rsid w:val="007A71DE"/>
    <w:rsid w:val="007B199B"/>
    <w:rsid w:val="007B6119"/>
    <w:rsid w:val="007C35AA"/>
    <w:rsid w:val="007D1132"/>
    <w:rsid w:val="007E2A15"/>
    <w:rsid w:val="007E32E7"/>
    <w:rsid w:val="008107D6"/>
    <w:rsid w:val="00814B6E"/>
    <w:rsid w:val="00841645"/>
    <w:rsid w:val="00852EC6"/>
    <w:rsid w:val="0086141F"/>
    <w:rsid w:val="008616DF"/>
    <w:rsid w:val="00862A83"/>
    <w:rsid w:val="00876C7C"/>
    <w:rsid w:val="00886400"/>
    <w:rsid w:val="0088782D"/>
    <w:rsid w:val="008B7081"/>
    <w:rsid w:val="008E53DF"/>
    <w:rsid w:val="008E72CF"/>
    <w:rsid w:val="008F0016"/>
    <w:rsid w:val="008F0562"/>
    <w:rsid w:val="008F1F66"/>
    <w:rsid w:val="009011B7"/>
    <w:rsid w:val="00902964"/>
    <w:rsid w:val="0090439A"/>
    <w:rsid w:val="0090679F"/>
    <w:rsid w:val="009234ED"/>
    <w:rsid w:val="0092756E"/>
    <w:rsid w:val="009309C4"/>
    <w:rsid w:val="00931961"/>
    <w:rsid w:val="00937437"/>
    <w:rsid w:val="00944D81"/>
    <w:rsid w:val="0094790F"/>
    <w:rsid w:val="0095319E"/>
    <w:rsid w:val="009554F3"/>
    <w:rsid w:val="00966B90"/>
    <w:rsid w:val="0097186D"/>
    <w:rsid w:val="009737B7"/>
    <w:rsid w:val="00974234"/>
    <w:rsid w:val="00976D93"/>
    <w:rsid w:val="009802C4"/>
    <w:rsid w:val="00991793"/>
    <w:rsid w:val="009976D9"/>
    <w:rsid w:val="00997A3E"/>
    <w:rsid w:val="009A4EA3"/>
    <w:rsid w:val="009A55DC"/>
    <w:rsid w:val="009C220D"/>
    <w:rsid w:val="009C26A3"/>
    <w:rsid w:val="00A053F1"/>
    <w:rsid w:val="00A211B2"/>
    <w:rsid w:val="00A23C5E"/>
    <w:rsid w:val="00A26B10"/>
    <w:rsid w:val="00A2727E"/>
    <w:rsid w:val="00A336F6"/>
    <w:rsid w:val="00A35524"/>
    <w:rsid w:val="00A74F99"/>
    <w:rsid w:val="00A75412"/>
    <w:rsid w:val="00A82BA3"/>
    <w:rsid w:val="00A8747B"/>
    <w:rsid w:val="00A92012"/>
    <w:rsid w:val="00A93FD1"/>
    <w:rsid w:val="00A94ACC"/>
    <w:rsid w:val="00AA170F"/>
    <w:rsid w:val="00AE15F7"/>
    <w:rsid w:val="00AE2900"/>
    <w:rsid w:val="00AE6FA4"/>
    <w:rsid w:val="00AF3206"/>
    <w:rsid w:val="00AF4D5F"/>
    <w:rsid w:val="00B03907"/>
    <w:rsid w:val="00B110FA"/>
    <w:rsid w:val="00B11811"/>
    <w:rsid w:val="00B20D89"/>
    <w:rsid w:val="00B241B1"/>
    <w:rsid w:val="00B311E1"/>
    <w:rsid w:val="00B32F0D"/>
    <w:rsid w:val="00B46F56"/>
    <w:rsid w:val="00B4735C"/>
    <w:rsid w:val="00B77CB0"/>
    <w:rsid w:val="00B819C4"/>
    <w:rsid w:val="00B821AB"/>
    <w:rsid w:val="00B90EC2"/>
    <w:rsid w:val="00B9147C"/>
    <w:rsid w:val="00BA268F"/>
    <w:rsid w:val="00BA5CA1"/>
    <w:rsid w:val="00BB19F8"/>
    <w:rsid w:val="00BD273E"/>
    <w:rsid w:val="00BE1480"/>
    <w:rsid w:val="00BF52A7"/>
    <w:rsid w:val="00C079CA"/>
    <w:rsid w:val="00C102E4"/>
    <w:rsid w:val="00C133F3"/>
    <w:rsid w:val="00C255F7"/>
    <w:rsid w:val="00C32E5F"/>
    <w:rsid w:val="00C37A3B"/>
    <w:rsid w:val="00C67741"/>
    <w:rsid w:val="00C70E44"/>
    <w:rsid w:val="00C74647"/>
    <w:rsid w:val="00C757D4"/>
    <w:rsid w:val="00C76039"/>
    <w:rsid w:val="00C76480"/>
    <w:rsid w:val="00C92FD6"/>
    <w:rsid w:val="00C93D0E"/>
    <w:rsid w:val="00CC213E"/>
    <w:rsid w:val="00CC6598"/>
    <w:rsid w:val="00CC6BB1"/>
    <w:rsid w:val="00CD272D"/>
    <w:rsid w:val="00CD3E13"/>
    <w:rsid w:val="00CE1CFF"/>
    <w:rsid w:val="00CE6996"/>
    <w:rsid w:val="00CF0218"/>
    <w:rsid w:val="00D01268"/>
    <w:rsid w:val="00D06118"/>
    <w:rsid w:val="00D14E73"/>
    <w:rsid w:val="00D27109"/>
    <w:rsid w:val="00D33426"/>
    <w:rsid w:val="00D6155E"/>
    <w:rsid w:val="00D652CA"/>
    <w:rsid w:val="00D85DF2"/>
    <w:rsid w:val="00DA5663"/>
    <w:rsid w:val="00DC47A2"/>
    <w:rsid w:val="00DE1551"/>
    <w:rsid w:val="00DE7FB7"/>
    <w:rsid w:val="00E03965"/>
    <w:rsid w:val="00E03E1F"/>
    <w:rsid w:val="00E20DDA"/>
    <w:rsid w:val="00E32A8B"/>
    <w:rsid w:val="00E36054"/>
    <w:rsid w:val="00E37E7B"/>
    <w:rsid w:val="00E46E04"/>
    <w:rsid w:val="00E55348"/>
    <w:rsid w:val="00E64B80"/>
    <w:rsid w:val="00E65E9F"/>
    <w:rsid w:val="00E87396"/>
    <w:rsid w:val="00EA566D"/>
    <w:rsid w:val="00EB6E2F"/>
    <w:rsid w:val="00EB7B18"/>
    <w:rsid w:val="00EC42A3"/>
    <w:rsid w:val="00ED045F"/>
    <w:rsid w:val="00EF7F81"/>
    <w:rsid w:val="00F03FC7"/>
    <w:rsid w:val="00F07933"/>
    <w:rsid w:val="00F231C0"/>
    <w:rsid w:val="00F3274B"/>
    <w:rsid w:val="00F47A06"/>
    <w:rsid w:val="00F574D9"/>
    <w:rsid w:val="00F620AD"/>
    <w:rsid w:val="00F658FE"/>
    <w:rsid w:val="00F75EBB"/>
    <w:rsid w:val="00F83033"/>
    <w:rsid w:val="00F939AB"/>
    <w:rsid w:val="00F94890"/>
    <w:rsid w:val="00F94B8F"/>
    <w:rsid w:val="00F966AA"/>
    <w:rsid w:val="00FA0453"/>
    <w:rsid w:val="00FA6A82"/>
    <w:rsid w:val="00FA6E56"/>
    <w:rsid w:val="00FB538F"/>
    <w:rsid w:val="00FC0ABB"/>
    <w:rsid w:val="00FC3071"/>
    <w:rsid w:val="00FC7060"/>
    <w:rsid w:val="00FD0EC0"/>
    <w:rsid w:val="00FD5902"/>
    <w:rsid w:val="00FF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9E390C-95F4-41F1-9FC0-41235E9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A5B"/>
    <w:rPr>
      <w:rFonts w:ascii="Arial" w:hAnsi="Arial"/>
      <w:sz w:val="16"/>
      <w:szCs w:val="24"/>
    </w:rPr>
  </w:style>
  <w:style w:type="paragraph" w:styleId="Heading1">
    <w:name w:val="heading 1"/>
    <w:basedOn w:val="Normal"/>
    <w:next w:val="Normal"/>
    <w:qFormat/>
    <w:rsid w:val="001526CB"/>
    <w:pPr>
      <w:jc w:val="center"/>
      <w:outlineLvl w:val="0"/>
    </w:pPr>
    <w:rPr>
      <w:b/>
      <w:caps/>
      <w:spacing w:val="8"/>
      <w:sz w:val="28"/>
    </w:rPr>
  </w:style>
  <w:style w:type="paragraph" w:styleId="Heading2">
    <w:name w:val="heading 2"/>
    <w:basedOn w:val="Heading1"/>
    <w:next w:val="Normal"/>
    <w:qFormat/>
    <w:rsid w:val="00D01268"/>
    <w:pPr>
      <w:outlineLvl w:val="1"/>
    </w:pPr>
    <w:rPr>
      <w:rFonts w:asciiTheme="majorHAnsi" w:hAnsiTheme="majorHAnsi"/>
      <w:sz w:val="20"/>
    </w:rPr>
  </w:style>
  <w:style w:type="paragraph" w:styleId="Heading3">
    <w:name w:val="heading 3"/>
    <w:basedOn w:val="Normal"/>
    <w:next w:val="Normal"/>
    <w:semiHidden/>
    <w:unhideWhenUsed/>
    <w:rsid w:val="0095319E"/>
    <w:pPr>
      <w:jc w:val="center"/>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asciiTheme="minorHAnsi" w:hAnsiTheme="minorHAnsi"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rFonts w:asciiTheme="minorHAnsi" w:hAnsiTheme="minorHAnsi"/>
      <w:i/>
    </w:rPr>
  </w:style>
  <w:style w:type="character" w:customStyle="1" w:styleId="ItalicChar">
    <w:name w:val="Italic Char"/>
    <w:link w:val="Italic"/>
    <w:rsid w:val="00540A5B"/>
    <w:rPr>
      <w:rFonts w:ascii="Arial" w:hAnsi="Arial"/>
      <w:i/>
      <w:sz w:val="16"/>
      <w:szCs w:val="24"/>
    </w:rPr>
  </w:style>
  <w:style w:type="character" w:styleId="PlaceholderText">
    <w:name w:val="Placeholder Text"/>
    <w:uiPriority w:val="99"/>
    <w:semiHidden/>
    <w:rsid w:val="0095319E"/>
    <w:rPr>
      <w:color w:val="808080"/>
    </w:rPr>
  </w:style>
  <w:style w:type="table" w:styleId="TableGrid">
    <w:name w:val="Table Grid"/>
    <w:basedOn w:val="TableNormal"/>
    <w:rsid w:val="00923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6D93"/>
    <w:pPr>
      <w:tabs>
        <w:tab w:val="center" w:pos="4680"/>
        <w:tab w:val="right" w:pos="9360"/>
      </w:tabs>
    </w:pPr>
  </w:style>
  <w:style w:type="character" w:customStyle="1" w:styleId="HeaderChar">
    <w:name w:val="Header Char"/>
    <w:basedOn w:val="DefaultParagraphFont"/>
    <w:link w:val="Header"/>
    <w:uiPriority w:val="99"/>
    <w:rsid w:val="00976D93"/>
    <w:rPr>
      <w:rFonts w:ascii="Arial" w:hAnsi="Arial"/>
      <w:sz w:val="16"/>
      <w:szCs w:val="24"/>
    </w:rPr>
  </w:style>
  <w:style w:type="paragraph" w:styleId="Footer">
    <w:name w:val="footer"/>
    <w:basedOn w:val="Normal"/>
    <w:link w:val="FooterChar"/>
    <w:uiPriority w:val="99"/>
    <w:unhideWhenUsed/>
    <w:rsid w:val="00976D93"/>
    <w:pPr>
      <w:tabs>
        <w:tab w:val="center" w:pos="4680"/>
        <w:tab w:val="right" w:pos="9360"/>
      </w:tabs>
    </w:pPr>
  </w:style>
  <w:style w:type="character" w:customStyle="1" w:styleId="FooterChar">
    <w:name w:val="Footer Char"/>
    <w:basedOn w:val="DefaultParagraphFont"/>
    <w:link w:val="Footer"/>
    <w:uiPriority w:val="99"/>
    <w:rsid w:val="00976D93"/>
    <w:rPr>
      <w:rFonts w:ascii="Arial" w:hAnsi="Arial"/>
      <w:sz w:val="16"/>
      <w:szCs w:val="24"/>
    </w:rPr>
  </w:style>
  <w:style w:type="character" w:styleId="CommentReference">
    <w:name w:val="annotation reference"/>
    <w:basedOn w:val="DefaultParagraphFont"/>
    <w:semiHidden/>
    <w:unhideWhenUsed/>
    <w:rsid w:val="00BA5CA1"/>
    <w:rPr>
      <w:sz w:val="16"/>
      <w:szCs w:val="16"/>
    </w:rPr>
  </w:style>
  <w:style w:type="paragraph" w:styleId="CommentText">
    <w:name w:val="annotation text"/>
    <w:basedOn w:val="Normal"/>
    <w:link w:val="CommentTextChar"/>
    <w:semiHidden/>
    <w:unhideWhenUsed/>
    <w:rsid w:val="00BA5CA1"/>
    <w:rPr>
      <w:sz w:val="20"/>
      <w:szCs w:val="20"/>
    </w:rPr>
  </w:style>
  <w:style w:type="character" w:customStyle="1" w:styleId="CommentTextChar">
    <w:name w:val="Comment Text Char"/>
    <w:basedOn w:val="DefaultParagraphFont"/>
    <w:link w:val="CommentText"/>
    <w:semiHidden/>
    <w:rsid w:val="00BA5CA1"/>
    <w:rPr>
      <w:rFonts w:ascii="Arial" w:hAnsi="Arial"/>
    </w:rPr>
  </w:style>
  <w:style w:type="paragraph" w:styleId="CommentSubject">
    <w:name w:val="annotation subject"/>
    <w:basedOn w:val="CommentText"/>
    <w:next w:val="CommentText"/>
    <w:link w:val="CommentSubjectChar"/>
    <w:semiHidden/>
    <w:unhideWhenUsed/>
    <w:rsid w:val="00BA5CA1"/>
    <w:rPr>
      <w:b/>
      <w:bCs/>
    </w:rPr>
  </w:style>
  <w:style w:type="character" w:customStyle="1" w:styleId="CommentSubjectChar">
    <w:name w:val="Comment Subject Char"/>
    <w:basedOn w:val="CommentTextChar"/>
    <w:link w:val="CommentSubject"/>
    <w:semiHidden/>
    <w:rsid w:val="00BA5CA1"/>
    <w:rPr>
      <w:rFonts w:ascii="Arial" w:hAnsi="Arial"/>
      <w:b/>
      <w:bCs/>
    </w:rPr>
  </w:style>
  <w:style w:type="paragraph" w:styleId="ListParagraph">
    <w:name w:val="List Paragraph"/>
    <w:basedOn w:val="Normal"/>
    <w:uiPriority w:val="34"/>
    <w:unhideWhenUsed/>
    <w:qFormat/>
    <w:rsid w:val="00636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Maiers\AppData\Roaming\Microsoft\Templates\MedOffReg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E849EDBD6346B9B66D3D6E7F3E1924"/>
        <w:category>
          <w:name w:val="General"/>
          <w:gallery w:val="placeholder"/>
        </w:category>
        <w:types>
          <w:type w:val="bbPlcHdr"/>
        </w:types>
        <w:behaviors>
          <w:behavior w:val="content"/>
        </w:behaviors>
        <w:guid w:val="{C463A90B-24AD-499D-A884-885F0E1C41A8}"/>
      </w:docPartPr>
      <w:docPartBody>
        <w:p w:rsidR="00A85764" w:rsidRDefault="001C5212" w:rsidP="001C5212">
          <w:pPr>
            <w:pStyle w:val="A6E849EDBD6346B9B66D3D6E7F3E19247"/>
          </w:pPr>
          <w:r w:rsidRPr="0063612E">
            <w:rPr>
              <w:rStyle w:val="PlaceholderText"/>
              <w:sz w:val="20"/>
            </w:rPr>
            <w:t>Click here to enter a date.</w:t>
          </w:r>
        </w:p>
      </w:docPartBody>
    </w:docPart>
    <w:docPart>
      <w:docPartPr>
        <w:name w:val="83050FABFFD44F61B177A13AB6A5FB73"/>
        <w:category>
          <w:name w:val="General"/>
          <w:gallery w:val="placeholder"/>
        </w:category>
        <w:types>
          <w:type w:val="bbPlcHdr"/>
        </w:types>
        <w:behaviors>
          <w:behavior w:val="content"/>
        </w:behaviors>
        <w:guid w:val="{F5907F22-450A-4524-A733-5D6993F9F6DD}"/>
      </w:docPartPr>
      <w:docPartBody>
        <w:p w:rsidR="00A85764" w:rsidRDefault="001C5212" w:rsidP="001C5212">
          <w:pPr>
            <w:pStyle w:val="83050FABFFD44F61B177A13AB6A5FB737"/>
          </w:pPr>
          <w:r w:rsidRPr="004F06EC">
            <w:rPr>
              <w:rStyle w:val="PlaceholderText"/>
              <w:sz w:val="20"/>
            </w:rPr>
            <w:t>Click here to enter a date.</w:t>
          </w:r>
        </w:p>
      </w:docPartBody>
    </w:docPart>
    <w:docPart>
      <w:docPartPr>
        <w:name w:val="2FDAA62D46184B0DA8F7A104109EDB8E"/>
        <w:category>
          <w:name w:val="General"/>
          <w:gallery w:val="placeholder"/>
        </w:category>
        <w:types>
          <w:type w:val="bbPlcHdr"/>
        </w:types>
        <w:behaviors>
          <w:behavior w:val="content"/>
        </w:behaviors>
        <w:guid w:val="{4B8CB349-1F4C-4E5C-884E-7EB694504D55}"/>
      </w:docPartPr>
      <w:docPartBody>
        <w:p w:rsidR="00C914CB" w:rsidRDefault="001C5212" w:rsidP="001C5212">
          <w:pPr>
            <w:pStyle w:val="2FDAA62D46184B0DA8F7A104109EDB8E3"/>
          </w:pPr>
          <w:r w:rsidRPr="004F06EC">
            <w:rPr>
              <w:rStyle w:val="PlaceholderText"/>
              <w:sz w:val="20"/>
            </w:rPr>
            <w:t>Click here to enter a date.</w:t>
          </w:r>
        </w:p>
      </w:docPartBody>
    </w:docPart>
    <w:docPart>
      <w:docPartPr>
        <w:name w:val="6003D60B8A7845EEB8F43D9E43584D2A"/>
        <w:category>
          <w:name w:val="General"/>
          <w:gallery w:val="placeholder"/>
        </w:category>
        <w:types>
          <w:type w:val="bbPlcHdr"/>
        </w:types>
        <w:behaviors>
          <w:behavior w:val="content"/>
        </w:behaviors>
        <w:guid w:val="{EB89439C-FA32-4E3C-80E5-91644F48A994}"/>
      </w:docPartPr>
      <w:docPartBody>
        <w:p w:rsidR="001C5212" w:rsidRDefault="001C5212" w:rsidP="001C5212">
          <w:pPr>
            <w:pStyle w:val="6003D60B8A7845EEB8F43D9E43584D2A"/>
          </w:pPr>
          <w:r w:rsidRPr="004F657E">
            <w:rPr>
              <w:rStyle w:val="PlaceholderText"/>
              <w:i w:val="0"/>
              <w:sz w:val="20"/>
            </w:rPr>
            <w:t>Click here to enter a date.</w:t>
          </w:r>
        </w:p>
      </w:docPartBody>
    </w:docPart>
    <w:docPart>
      <w:docPartPr>
        <w:name w:val="65F436AAAA804420A4BFBB1B20919A33"/>
        <w:category>
          <w:name w:val="General"/>
          <w:gallery w:val="placeholder"/>
        </w:category>
        <w:types>
          <w:type w:val="bbPlcHdr"/>
        </w:types>
        <w:behaviors>
          <w:behavior w:val="content"/>
        </w:behaviors>
        <w:guid w:val="{E5E49598-0101-41E1-BE07-5B338273F6D4}"/>
      </w:docPartPr>
      <w:docPartBody>
        <w:p w:rsidR="001C5212" w:rsidRDefault="001C5212" w:rsidP="001C5212">
          <w:pPr>
            <w:pStyle w:val="65F436AAAA804420A4BFBB1B20919A33"/>
          </w:pPr>
          <w:r w:rsidRPr="00894A6F">
            <w:rPr>
              <w:rStyle w:val="PlaceholderText"/>
            </w:rPr>
            <w:t>Click here to enter a date.</w:t>
          </w:r>
        </w:p>
      </w:docPartBody>
    </w:docPart>
    <w:docPart>
      <w:docPartPr>
        <w:name w:val="15780B95FFE541AEA1B072ABB5227A66"/>
        <w:category>
          <w:name w:val="General"/>
          <w:gallery w:val="placeholder"/>
        </w:category>
        <w:types>
          <w:type w:val="bbPlcHdr"/>
        </w:types>
        <w:behaviors>
          <w:behavior w:val="content"/>
        </w:behaviors>
        <w:guid w:val="{9CE6D6D8-FD7E-46F7-B328-76936E94B708}"/>
      </w:docPartPr>
      <w:docPartBody>
        <w:p w:rsidR="001C5212" w:rsidRDefault="001C5212" w:rsidP="001C5212">
          <w:pPr>
            <w:pStyle w:val="15780B95FFE541AEA1B072ABB5227A66"/>
          </w:pPr>
          <w:r w:rsidRPr="00894A6F">
            <w:rPr>
              <w:rStyle w:val="PlaceholderText"/>
            </w:rPr>
            <w:t>Click here to enter a date.</w:t>
          </w:r>
        </w:p>
      </w:docPartBody>
    </w:docPart>
    <w:docPart>
      <w:docPartPr>
        <w:name w:val="CA7FFFCDA3854E15BA916F7B49F7DE28"/>
        <w:category>
          <w:name w:val="General"/>
          <w:gallery w:val="placeholder"/>
        </w:category>
        <w:types>
          <w:type w:val="bbPlcHdr"/>
        </w:types>
        <w:behaviors>
          <w:behavior w:val="content"/>
        </w:behaviors>
        <w:guid w:val="{DBE20A6F-DA83-462E-82F5-6123410CD641}"/>
      </w:docPartPr>
      <w:docPartBody>
        <w:p w:rsidR="001C5212" w:rsidRDefault="001C5212" w:rsidP="001C5212">
          <w:pPr>
            <w:pStyle w:val="CA7FFFCDA3854E15BA916F7B49F7DE28"/>
          </w:pPr>
          <w:r w:rsidRPr="00894A6F">
            <w:rPr>
              <w:rStyle w:val="PlaceholderText"/>
            </w:rPr>
            <w:t>Click here to enter a date.</w:t>
          </w:r>
        </w:p>
      </w:docPartBody>
    </w:docPart>
    <w:docPart>
      <w:docPartPr>
        <w:name w:val="599940334F474A9FB900C1FE2A580AE4"/>
        <w:category>
          <w:name w:val="General"/>
          <w:gallery w:val="placeholder"/>
        </w:category>
        <w:types>
          <w:type w:val="bbPlcHdr"/>
        </w:types>
        <w:behaviors>
          <w:behavior w:val="content"/>
        </w:behaviors>
        <w:guid w:val="{0E4CE5A9-1B88-4DC9-AC0E-3176900FAABB}"/>
      </w:docPartPr>
      <w:docPartBody>
        <w:p w:rsidR="001C5212" w:rsidRDefault="001C5212" w:rsidP="001C5212">
          <w:pPr>
            <w:pStyle w:val="599940334F474A9FB900C1FE2A580AE4"/>
          </w:pPr>
          <w:r w:rsidRPr="00894A6F">
            <w:rPr>
              <w:rStyle w:val="PlaceholderText"/>
            </w:rPr>
            <w:t>Click here to enter a date.</w:t>
          </w:r>
        </w:p>
      </w:docPartBody>
    </w:docPart>
    <w:docPart>
      <w:docPartPr>
        <w:name w:val="55BAD7D70F0445F5B23E71F6B80FA587"/>
        <w:category>
          <w:name w:val="General"/>
          <w:gallery w:val="placeholder"/>
        </w:category>
        <w:types>
          <w:type w:val="bbPlcHdr"/>
        </w:types>
        <w:behaviors>
          <w:behavior w:val="content"/>
        </w:behaviors>
        <w:guid w:val="{94AAEA1A-390A-4772-B73C-1AB10D715767}"/>
      </w:docPartPr>
      <w:docPartBody>
        <w:p w:rsidR="001C5212" w:rsidRDefault="001C5212" w:rsidP="001C5212">
          <w:pPr>
            <w:pStyle w:val="55BAD7D70F0445F5B23E71F6B80FA587"/>
          </w:pPr>
          <w:r w:rsidRPr="00974234">
            <w:rPr>
              <w:rStyle w:val="PlaceholderText"/>
              <w:rFonts w:asciiTheme="minorHAnsi" w:hAnsiTheme="minorHAnsi" w:cstheme="minorHAnsi"/>
              <w:sz w:val="20"/>
              <w:szCs w:val="20"/>
            </w:rPr>
            <w:t>Click here to enter a date.</w:t>
          </w:r>
        </w:p>
      </w:docPartBody>
    </w:docPart>
    <w:docPart>
      <w:docPartPr>
        <w:name w:val="B85B6462065546EAB72C116CC5AFFAEC"/>
        <w:category>
          <w:name w:val="General"/>
          <w:gallery w:val="placeholder"/>
        </w:category>
        <w:types>
          <w:type w:val="bbPlcHdr"/>
        </w:types>
        <w:behaviors>
          <w:behavior w:val="content"/>
        </w:behaviors>
        <w:guid w:val="{DDFD4562-2E56-4817-9D4D-B39980E998E4}"/>
      </w:docPartPr>
      <w:docPartBody>
        <w:p w:rsidR="001C5212" w:rsidRDefault="001C5212" w:rsidP="001C5212">
          <w:pPr>
            <w:pStyle w:val="B85B6462065546EAB72C116CC5AFFAEC"/>
          </w:pPr>
          <w:r w:rsidRPr="00974234">
            <w:rPr>
              <w:rStyle w:val="PlaceholderText"/>
              <w:rFonts w:asciiTheme="minorHAnsi" w:hAnsiTheme="minorHAnsi" w:cstheme="minorHAnsi"/>
              <w:sz w:val="20"/>
              <w:szCs w:val="20"/>
            </w:rPr>
            <w:t>Click here to enter a date.</w:t>
          </w:r>
        </w:p>
      </w:docPartBody>
    </w:docPart>
    <w:docPart>
      <w:docPartPr>
        <w:name w:val="697AC7947F03460993BD659316E61194"/>
        <w:category>
          <w:name w:val="General"/>
          <w:gallery w:val="placeholder"/>
        </w:category>
        <w:types>
          <w:type w:val="bbPlcHdr"/>
        </w:types>
        <w:behaviors>
          <w:behavior w:val="content"/>
        </w:behaviors>
        <w:guid w:val="{83D2211D-8262-4FD8-8D49-D2E0E237064D}"/>
      </w:docPartPr>
      <w:docPartBody>
        <w:p w:rsidR="001C5212" w:rsidRDefault="001C5212" w:rsidP="001C5212">
          <w:pPr>
            <w:pStyle w:val="697AC7947F03460993BD659316E61194"/>
          </w:pPr>
          <w:r w:rsidRPr="00974234">
            <w:rPr>
              <w:rStyle w:val="PlaceholderText"/>
              <w:rFonts w:asciiTheme="minorHAnsi" w:hAnsiTheme="minorHAnsi" w:cstheme="minorHAnsi"/>
              <w:sz w:val="20"/>
              <w:szCs w:val="20"/>
            </w:rPr>
            <w:t>Click here to enter a date.</w:t>
          </w:r>
        </w:p>
      </w:docPartBody>
    </w:docPart>
    <w:docPart>
      <w:docPartPr>
        <w:name w:val="F67312A415A340EDBB639214FBC02BCF"/>
        <w:category>
          <w:name w:val="General"/>
          <w:gallery w:val="placeholder"/>
        </w:category>
        <w:types>
          <w:type w:val="bbPlcHdr"/>
        </w:types>
        <w:behaviors>
          <w:behavior w:val="content"/>
        </w:behaviors>
        <w:guid w:val="{128FA021-E7D5-42FE-A67E-A257CF34F6AA}"/>
      </w:docPartPr>
      <w:docPartBody>
        <w:p w:rsidR="001C5212" w:rsidRDefault="001C5212" w:rsidP="001C5212">
          <w:pPr>
            <w:pStyle w:val="F67312A415A340EDBB639214FBC02BCF"/>
          </w:pPr>
          <w:r w:rsidRPr="00974234">
            <w:rPr>
              <w:rStyle w:val="PlaceholderText"/>
              <w:rFonts w:asciiTheme="minorHAnsi" w:hAnsiTheme="minorHAnsi" w:cstheme="minorHAnsi"/>
              <w:sz w:val="20"/>
              <w:szCs w:val="20"/>
            </w:rPr>
            <w:t>Click here to enter a date.</w:t>
          </w:r>
        </w:p>
      </w:docPartBody>
    </w:docPart>
    <w:docPart>
      <w:docPartPr>
        <w:name w:val="2484EFECDC9C43679D835AE91CB1420D"/>
        <w:category>
          <w:name w:val="General"/>
          <w:gallery w:val="placeholder"/>
        </w:category>
        <w:types>
          <w:type w:val="bbPlcHdr"/>
        </w:types>
        <w:behaviors>
          <w:behavior w:val="content"/>
        </w:behaviors>
        <w:guid w:val="{E272214B-5C8A-4B3F-B8B9-5EFDDD29940D}"/>
      </w:docPartPr>
      <w:docPartBody>
        <w:p w:rsidR="001C5212" w:rsidRDefault="001C5212" w:rsidP="001C5212">
          <w:pPr>
            <w:pStyle w:val="2484EFECDC9C43679D835AE91CB1420D"/>
          </w:pPr>
          <w:r w:rsidRPr="00974234">
            <w:rPr>
              <w:rStyle w:val="PlaceholderText"/>
              <w:rFonts w:asciiTheme="minorHAnsi" w:hAnsiTheme="minorHAnsi" w:cstheme="minorHAnsi"/>
              <w:sz w:val="20"/>
              <w:szCs w:val="20"/>
            </w:rPr>
            <w:t>Click here to enter a date.</w:t>
          </w:r>
        </w:p>
      </w:docPartBody>
    </w:docPart>
    <w:docPart>
      <w:docPartPr>
        <w:name w:val="74071C2D5BB5421487A7DDA0E11553D6"/>
        <w:category>
          <w:name w:val="General"/>
          <w:gallery w:val="placeholder"/>
        </w:category>
        <w:types>
          <w:type w:val="bbPlcHdr"/>
        </w:types>
        <w:behaviors>
          <w:behavior w:val="content"/>
        </w:behaviors>
        <w:guid w:val="{7976B16A-68FD-4CA8-9306-96B9E21804FE}"/>
      </w:docPartPr>
      <w:docPartBody>
        <w:p w:rsidR="001C5212" w:rsidRDefault="001C5212" w:rsidP="001C5212">
          <w:pPr>
            <w:pStyle w:val="74071C2D5BB5421487A7DDA0E11553D6"/>
          </w:pPr>
          <w:r w:rsidRPr="00974234">
            <w:rPr>
              <w:rStyle w:val="PlaceholderText"/>
              <w:rFonts w:asciiTheme="minorHAnsi" w:hAnsiTheme="minorHAnsi" w:cstheme="minorHAnsi"/>
              <w:sz w:val="20"/>
              <w:szCs w:val="20"/>
            </w:rPr>
            <w:t>Click here to enter a date.</w:t>
          </w:r>
        </w:p>
      </w:docPartBody>
    </w:docPart>
    <w:docPart>
      <w:docPartPr>
        <w:name w:val="89F1ADC5E86D449693C2AF23A50FDD8E"/>
        <w:category>
          <w:name w:val="General"/>
          <w:gallery w:val="placeholder"/>
        </w:category>
        <w:types>
          <w:type w:val="bbPlcHdr"/>
        </w:types>
        <w:behaviors>
          <w:behavior w:val="content"/>
        </w:behaviors>
        <w:guid w:val="{EA91699B-45AB-44E4-9FC7-656321CD677A}"/>
      </w:docPartPr>
      <w:docPartBody>
        <w:p w:rsidR="001C5212" w:rsidRDefault="001C5212" w:rsidP="001C5212">
          <w:pPr>
            <w:pStyle w:val="89F1ADC5E86D449693C2AF23A50FDD8E"/>
          </w:pPr>
          <w:r w:rsidRPr="00974234">
            <w:rPr>
              <w:rStyle w:val="PlaceholderText"/>
              <w:rFonts w:asciiTheme="minorHAnsi" w:hAnsiTheme="minorHAnsi" w:cstheme="minorHAnsi"/>
              <w:sz w:val="20"/>
              <w:szCs w:val="20"/>
            </w:rPr>
            <w:t>Click here to enter a date.</w:t>
          </w:r>
        </w:p>
      </w:docPartBody>
    </w:docPart>
    <w:docPart>
      <w:docPartPr>
        <w:name w:val="BED72BEFB654433FAA90296CDFC815DB"/>
        <w:category>
          <w:name w:val="General"/>
          <w:gallery w:val="placeholder"/>
        </w:category>
        <w:types>
          <w:type w:val="bbPlcHdr"/>
        </w:types>
        <w:behaviors>
          <w:behavior w:val="content"/>
        </w:behaviors>
        <w:guid w:val="{71AF26BE-ED4C-4A90-9865-739426E8ADD0}"/>
      </w:docPartPr>
      <w:docPartBody>
        <w:p w:rsidR="001C5212" w:rsidRDefault="001C5212" w:rsidP="001C5212">
          <w:pPr>
            <w:pStyle w:val="BED72BEFB654433FAA90296CDFC815DB"/>
          </w:pPr>
          <w:r w:rsidRPr="00974234">
            <w:rPr>
              <w:rStyle w:val="PlaceholderText"/>
              <w:rFonts w:asciiTheme="minorHAnsi" w:hAnsiTheme="minorHAnsi" w:cstheme="minorHAnsi"/>
              <w:sz w:val="20"/>
              <w:szCs w:val="20"/>
            </w:rPr>
            <w:t>Click here to enter a date.</w:t>
          </w:r>
        </w:p>
      </w:docPartBody>
    </w:docPart>
    <w:docPart>
      <w:docPartPr>
        <w:name w:val="C72096D68110431B8AA7FEAF2E880DB6"/>
        <w:category>
          <w:name w:val="General"/>
          <w:gallery w:val="placeholder"/>
        </w:category>
        <w:types>
          <w:type w:val="bbPlcHdr"/>
        </w:types>
        <w:behaviors>
          <w:behavior w:val="content"/>
        </w:behaviors>
        <w:guid w:val="{27FFE24F-4928-4DA0-94F7-25648EDB6AC3}"/>
      </w:docPartPr>
      <w:docPartBody>
        <w:p w:rsidR="001C5212" w:rsidRDefault="001C5212" w:rsidP="001C5212">
          <w:pPr>
            <w:pStyle w:val="C72096D68110431B8AA7FEAF2E880DB6"/>
          </w:pPr>
          <w:r w:rsidRPr="00974234">
            <w:rPr>
              <w:rStyle w:val="PlaceholderText"/>
              <w:rFonts w:asciiTheme="minorHAnsi" w:hAnsiTheme="minorHAnsi" w:cstheme="minorHAnsi"/>
              <w:sz w:val="20"/>
              <w:szCs w:val="20"/>
            </w:rPr>
            <w:t>Click here to enter a date.</w:t>
          </w:r>
        </w:p>
      </w:docPartBody>
    </w:docPart>
    <w:docPart>
      <w:docPartPr>
        <w:name w:val="34C768255A01409B95A4CEC1178FE1E8"/>
        <w:category>
          <w:name w:val="General"/>
          <w:gallery w:val="placeholder"/>
        </w:category>
        <w:types>
          <w:type w:val="bbPlcHdr"/>
        </w:types>
        <w:behaviors>
          <w:behavior w:val="content"/>
        </w:behaviors>
        <w:guid w:val="{11CE1530-C0C0-4F92-A2D5-2B3363426B60}"/>
      </w:docPartPr>
      <w:docPartBody>
        <w:p w:rsidR="001C5212" w:rsidRDefault="001C5212" w:rsidP="001C5212">
          <w:pPr>
            <w:pStyle w:val="34C768255A01409B95A4CEC1178FE1E8"/>
          </w:pPr>
          <w:r w:rsidRPr="00974234">
            <w:rPr>
              <w:rStyle w:val="PlaceholderText"/>
              <w:rFonts w:asciiTheme="minorHAnsi" w:hAnsiTheme="minorHAnsi" w:cstheme="minorHAnsi"/>
              <w:sz w:val="20"/>
              <w:szCs w:val="20"/>
            </w:rPr>
            <w:t>Click here to enter a date.</w:t>
          </w:r>
        </w:p>
      </w:docPartBody>
    </w:docPart>
    <w:docPart>
      <w:docPartPr>
        <w:name w:val="DD5F40DF05B74CCB9D50DFBA5E94E12D"/>
        <w:category>
          <w:name w:val="General"/>
          <w:gallery w:val="placeholder"/>
        </w:category>
        <w:types>
          <w:type w:val="bbPlcHdr"/>
        </w:types>
        <w:behaviors>
          <w:behavior w:val="content"/>
        </w:behaviors>
        <w:guid w:val="{160EC0C1-CEB4-4420-9CE0-A727468ADCDB}"/>
      </w:docPartPr>
      <w:docPartBody>
        <w:p w:rsidR="001C5212" w:rsidRDefault="001C5212" w:rsidP="001C5212">
          <w:pPr>
            <w:pStyle w:val="DD5F40DF05B74CCB9D50DFBA5E94E12D"/>
          </w:pPr>
          <w:r w:rsidRPr="00974234">
            <w:rPr>
              <w:rStyle w:val="PlaceholderText"/>
              <w:rFonts w:asciiTheme="minorHAnsi" w:hAnsiTheme="minorHAnsi" w:cstheme="minorHAnsi"/>
              <w:sz w:val="20"/>
              <w:szCs w:val="20"/>
            </w:rPr>
            <w:t>Click here to enter a date.</w:t>
          </w:r>
        </w:p>
      </w:docPartBody>
    </w:docPart>
    <w:docPart>
      <w:docPartPr>
        <w:name w:val="E2A61780E3E44FD58F6BC4A8B9C8C63D"/>
        <w:category>
          <w:name w:val="General"/>
          <w:gallery w:val="placeholder"/>
        </w:category>
        <w:types>
          <w:type w:val="bbPlcHdr"/>
        </w:types>
        <w:behaviors>
          <w:behavior w:val="content"/>
        </w:behaviors>
        <w:guid w:val="{E290DDA5-BD4F-425D-8C2E-141138CCC3FE}"/>
      </w:docPartPr>
      <w:docPartBody>
        <w:p w:rsidR="001C5212" w:rsidRDefault="001C5212" w:rsidP="001C5212">
          <w:pPr>
            <w:pStyle w:val="E2A61780E3E44FD58F6BC4A8B9C8C63D"/>
          </w:pPr>
          <w:r w:rsidRPr="00974234">
            <w:rPr>
              <w:rStyle w:val="PlaceholderText"/>
              <w:rFonts w:asciiTheme="minorHAnsi" w:hAnsiTheme="minorHAnsi" w:cstheme="minorHAnsi"/>
              <w:sz w:val="20"/>
              <w:szCs w:val="20"/>
            </w:rPr>
            <w:t>Click here to enter a date.</w:t>
          </w:r>
        </w:p>
      </w:docPartBody>
    </w:docPart>
    <w:docPart>
      <w:docPartPr>
        <w:name w:val="F3C419721B7C4CFC9B7EC4F124FF20A9"/>
        <w:category>
          <w:name w:val="General"/>
          <w:gallery w:val="placeholder"/>
        </w:category>
        <w:types>
          <w:type w:val="bbPlcHdr"/>
        </w:types>
        <w:behaviors>
          <w:behavior w:val="content"/>
        </w:behaviors>
        <w:guid w:val="{1B146C00-1FA0-489C-915F-3309528A36C3}"/>
      </w:docPartPr>
      <w:docPartBody>
        <w:p w:rsidR="001C5212" w:rsidRDefault="001C5212" w:rsidP="001C5212">
          <w:pPr>
            <w:pStyle w:val="F3C419721B7C4CFC9B7EC4F124FF20A9"/>
          </w:pPr>
          <w:r w:rsidRPr="00974234">
            <w:rPr>
              <w:rStyle w:val="PlaceholderText"/>
              <w:rFonts w:asciiTheme="minorHAnsi" w:hAnsiTheme="minorHAnsi" w:cstheme="minorHAnsi"/>
              <w:sz w:val="20"/>
              <w:szCs w:val="20"/>
            </w:rPr>
            <w:t>Click here to enter a date.</w:t>
          </w:r>
        </w:p>
      </w:docPartBody>
    </w:docPart>
    <w:docPart>
      <w:docPartPr>
        <w:name w:val="D522560CE3A8438CB417E61C854E5F14"/>
        <w:category>
          <w:name w:val="General"/>
          <w:gallery w:val="placeholder"/>
        </w:category>
        <w:types>
          <w:type w:val="bbPlcHdr"/>
        </w:types>
        <w:behaviors>
          <w:behavior w:val="content"/>
        </w:behaviors>
        <w:guid w:val="{241839FD-D28B-488C-BB8B-0832D914FAFC}"/>
      </w:docPartPr>
      <w:docPartBody>
        <w:p w:rsidR="001C5212" w:rsidRDefault="001C5212" w:rsidP="001C5212">
          <w:pPr>
            <w:pStyle w:val="D522560CE3A8438CB417E61C854E5F14"/>
          </w:pPr>
          <w:r w:rsidRPr="00974234">
            <w:rPr>
              <w:rStyle w:val="PlaceholderText"/>
              <w:rFonts w:asciiTheme="minorHAnsi" w:hAnsiTheme="minorHAnsi" w:cstheme="minorHAnsi"/>
              <w:sz w:val="20"/>
              <w:szCs w:val="20"/>
            </w:rPr>
            <w:t>Click here to enter a date.</w:t>
          </w:r>
        </w:p>
      </w:docPartBody>
    </w:docPart>
    <w:docPart>
      <w:docPartPr>
        <w:name w:val="3B8FB51E8CE7480E883F739C7DAEBA3E"/>
        <w:category>
          <w:name w:val="General"/>
          <w:gallery w:val="placeholder"/>
        </w:category>
        <w:types>
          <w:type w:val="bbPlcHdr"/>
        </w:types>
        <w:behaviors>
          <w:behavior w:val="content"/>
        </w:behaviors>
        <w:guid w:val="{BE7F1659-90BE-43C0-B26A-E01B7C4E8C4B}"/>
      </w:docPartPr>
      <w:docPartBody>
        <w:p w:rsidR="001C5212" w:rsidRDefault="001C5212" w:rsidP="001C5212">
          <w:pPr>
            <w:pStyle w:val="3B8FB51E8CE7480E883F739C7DAEBA3E"/>
          </w:pPr>
          <w:r w:rsidRPr="00974234">
            <w:rPr>
              <w:rStyle w:val="PlaceholderText"/>
              <w:rFonts w:asciiTheme="minorHAnsi" w:hAnsiTheme="minorHAnsi" w:cstheme="minorHAnsi"/>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21655383-E9E3-4E84-8E37-E21E26AC4E8C}"/>
      </w:docPartPr>
      <w:docPartBody>
        <w:p w:rsidR="001C5212" w:rsidRDefault="001C5212">
          <w:r w:rsidRPr="000807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64"/>
    <w:rsid w:val="000E7AEC"/>
    <w:rsid w:val="001C5212"/>
    <w:rsid w:val="00225577"/>
    <w:rsid w:val="004616F0"/>
    <w:rsid w:val="00470140"/>
    <w:rsid w:val="005843F4"/>
    <w:rsid w:val="006803FD"/>
    <w:rsid w:val="007D4826"/>
    <w:rsid w:val="00997D1A"/>
    <w:rsid w:val="00A85764"/>
    <w:rsid w:val="00A96B76"/>
    <w:rsid w:val="00AC340D"/>
    <w:rsid w:val="00C457AC"/>
    <w:rsid w:val="00C46347"/>
    <w:rsid w:val="00C76EE6"/>
    <w:rsid w:val="00C914CB"/>
    <w:rsid w:val="00D218A2"/>
    <w:rsid w:val="00D73BE2"/>
    <w:rsid w:val="00EB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D6A3903AA24C9DBC4F3DB4D2FEEA5C">
    <w:name w:val="2AD6A3903AA24C9DBC4F3DB4D2FEEA5C"/>
  </w:style>
  <w:style w:type="paragraph" w:customStyle="1" w:styleId="1600EF22CE344416B2887B70A642F651">
    <w:name w:val="1600EF22CE344416B2887B70A642F651"/>
  </w:style>
  <w:style w:type="paragraph" w:customStyle="1" w:styleId="CEC422A7C8D147A8AEC9C9B8CAFED70D">
    <w:name w:val="CEC422A7C8D147A8AEC9C9B8CAFED70D"/>
  </w:style>
  <w:style w:type="paragraph" w:customStyle="1" w:styleId="8DDA5700B3534563A6712E77AF6804F4">
    <w:name w:val="8DDA5700B3534563A6712E77AF6804F4"/>
  </w:style>
  <w:style w:type="paragraph" w:customStyle="1" w:styleId="FA52126080EF4640BC69DB1ADAE97B1D">
    <w:name w:val="FA52126080EF4640BC69DB1ADAE97B1D"/>
  </w:style>
  <w:style w:type="paragraph" w:customStyle="1" w:styleId="53897DE5127A48908A220D536BE8E0AC">
    <w:name w:val="53897DE5127A48908A220D536BE8E0AC"/>
  </w:style>
  <w:style w:type="paragraph" w:customStyle="1" w:styleId="7551CAD87C0447CBAB49BECCEF7FB028">
    <w:name w:val="7551CAD87C0447CBAB49BECCEF7FB028"/>
  </w:style>
  <w:style w:type="paragraph" w:customStyle="1" w:styleId="F95EBCB666614D63B69B35F5CB2FA873">
    <w:name w:val="F95EBCB666614D63B69B35F5CB2FA873"/>
  </w:style>
  <w:style w:type="paragraph" w:customStyle="1" w:styleId="E07688A9EDB147949BB52447BB90F83F">
    <w:name w:val="E07688A9EDB147949BB52447BB90F83F"/>
  </w:style>
  <w:style w:type="paragraph" w:customStyle="1" w:styleId="9A866192FBB1412F84812487E9059F99">
    <w:name w:val="9A866192FBB1412F84812487E9059F99"/>
  </w:style>
  <w:style w:type="character" w:styleId="PlaceholderText">
    <w:name w:val="Placeholder Text"/>
    <w:uiPriority w:val="99"/>
    <w:semiHidden/>
    <w:rsid w:val="001C5212"/>
    <w:rPr>
      <w:color w:val="808080"/>
    </w:rPr>
  </w:style>
  <w:style w:type="paragraph" w:customStyle="1" w:styleId="E80FAEA3ED8B4364B36A41A38934EFCC">
    <w:name w:val="E80FAEA3ED8B4364B36A41A38934EFCC"/>
    <w:rsid w:val="00A85764"/>
  </w:style>
  <w:style w:type="paragraph" w:customStyle="1" w:styleId="06A7345857D84166B87EBD0D9B624B59">
    <w:name w:val="06A7345857D84166B87EBD0D9B624B59"/>
    <w:rsid w:val="00A85764"/>
  </w:style>
  <w:style w:type="paragraph" w:customStyle="1" w:styleId="90A0F942BCC6419A87D61CFF5836A3F4">
    <w:name w:val="90A0F942BCC6419A87D61CFF5836A3F4"/>
    <w:rsid w:val="00A85764"/>
  </w:style>
  <w:style w:type="paragraph" w:customStyle="1" w:styleId="A6E849EDBD6346B9B66D3D6E7F3E1924">
    <w:name w:val="A6E849EDBD6346B9B66D3D6E7F3E1924"/>
    <w:rsid w:val="00A85764"/>
  </w:style>
  <w:style w:type="paragraph" w:customStyle="1" w:styleId="83050FABFFD44F61B177A13AB6A5FB73">
    <w:name w:val="83050FABFFD44F61B177A13AB6A5FB73"/>
    <w:rsid w:val="00A85764"/>
  </w:style>
  <w:style w:type="paragraph" w:customStyle="1" w:styleId="7A3F7826748D4AD6A9BB9D67D908B175">
    <w:name w:val="7A3F7826748D4AD6A9BB9D67D908B175"/>
    <w:rsid w:val="00A85764"/>
  </w:style>
  <w:style w:type="paragraph" w:customStyle="1" w:styleId="3EA8C2B86BD64281816855DF58D39688">
    <w:name w:val="3EA8C2B86BD64281816855DF58D39688"/>
    <w:rsid w:val="00A85764"/>
  </w:style>
  <w:style w:type="paragraph" w:customStyle="1" w:styleId="145EB338D5FF4B5BA28F409D79632B4D">
    <w:name w:val="145EB338D5FF4B5BA28F409D79632B4D"/>
    <w:rsid w:val="00A85764"/>
  </w:style>
  <w:style w:type="paragraph" w:customStyle="1" w:styleId="5CC8B0BDDB074C7DBDBB23A81D76A5EE">
    <w:name w:val="5CC8B0BDDB074C7DBDBB23A81D76A5EE"/>
    <w:rsid w:val="00A85764"/>
  </w:style>
  <w:style w:type="paragraph" w:customStyle="1" w:styleId="7404FE2F48C044F0A0BBD4A4218F52BA">
    <w:name w:val="7404FE2F48C044F0A0BBD4A4218F52BA"/>
    <w:rsid w:val="00A85764"/>
  </w:style>
  <w:style w:type="paragraph" w:customStyle="1" w:styleId="1698BF99A0424A668F211201CB21DFD6">
    <w:name w:val="1698BF99A0424A668F211201CB21DFD6"/>
    <w:rsid w:val="00A85764"/>
  </w:style>
  <w:style w:type="paragraph" w:customStyle="1" w:styleId="FD063E244BA848D583AA0131B56C6CA4">
    <w:name w:val="FD063E244BA848D583AA0131B56C6CA4"/>
    <w:rsid w:val="00A85764"/>
  </w:style>
  <w:style w:type="paragraph" w:customStyle="1" w:styleId="4B81959A50614342A1DD9BDA9D963DED">
    <w:name w:val="4B81959A50614342A1DD9BDA9D963DED"/>
    <w:rsid w:val="00A85764"/>
  </w:style>
  <w:style w:type="paragraph" w:customStyle="1" w:styleId="8414091EBB9944B988B9D421BDBA8DF9">
    <w:name w:val="8414091EBB9944B988B9D421BDBA8DF9"/>
    <w:rsid w:val="00A85764"/>
  </w:style>
  <w:style w:type="paragraph" w:customStyle="1" w:styleId="5E4E14E1A7E04E948BC40F2EBD216D1E">
    <w:name w:val="5E4E14E1A7E04E948BC40F2EBD216D1E"/>
    <w:rsid w:val="00A85764"/>
  </w:style>
  <w:style w:type="paragraph" w:customStyle="1" w:styleId="D991EA3CE4EC43808C7A0FC8E024F2CB">
    <w:name w:val="D991EA3CE4EC43808C7A0FC8E024F2CB"/>
    <w:rsid w:val="00A85764"/>
  </w:style>
  <w:style w:type="paragraph" w:customStyle="1" w:styleId="B5C339B274644B3A85A99751FAC016C2">
    <w:name w:val="B5C339B274644B3A85A99751FAC016C2"/>
    <w:rsid w:val="00A85764"/>
  </w:style>
  <w:style w:type="paragraph" w:customStyle="1" w:styleId="A627EA69A3C04010AE0FBDF9683927B3">
    <w:name w:val="A627EA69A3C04010AE0FBDF9683927B3"/>
    <w:rsid w:val="00A85764"/>
  </w:style>
  <w:style w:type="paragraph" w:customStyle="1" w:styleId="7F3E17C2A6F14445A697A6654C07F319">
    <w:name w:val="7F3E17C2A6F14445A697A6654C07F319"/>
    <w:rsid w:val="00A85764"/>
  </w:style>
  <w:style w:type="paragraph" w:customStyle="1" w:styleId="5C59C1AB0C02417FB0AEAA91656880C2">
    <w:name w:val="5C59C1AB0C02417FB0AEAA91656880C2"/>
    <w:rsid w:val="00A85764"/>
  </w:style>
  <w:style w:type="paragraph" w:customStyle="1" w:styleId="76FFAE569A024E7E9040B255E1C17D5A">
    <w:name w:val="76FFAE569A024E7E9040B255E1C17D5A"/>
    <w:rsid w:val="00A85764"/>
  </w:style>
  <w:style w:type="paragraph" w:customStyle="1" w:styleId="5DE5B0F022354277992FAD561C2F4849">
    <w:name w:val="5DE5B0F022354277992FAD561C2F4849"/>
    <w:rsid w:val="00A85764"/>
  </w:style>
  <w:style w:type="paragraph" w:customStyle="1" w:styleId="7239E3A54949426EB2F09AED14542F05">
    <w:name w:val="7239E3A54949426EB2F09AED14542F05"/>
    <w:rsid w:val="00A85764"/>
  </w:style>
  <w:style w:type="paragraph" w:customStyle="1" w:styleId="A485535CD75647A8B42728455043E09D">
    <w:name w:val="A485535CD75647A8B42728455043E09D"/>
    <w:rsid w:val="00A85764"/>
  </w:style>
  <w:style w:type="paragraph" w:customStyle="1" w:styleId="2CBB3B13EB144BC682A31DDA6B7DF2E5">
    <w:name w:val="2CBB3B13EB144BC682A31DDA6B7DF2E5"/>
    <w:rsid w:val="00A85764"/>
  </w:style>
  <w:style w:type="paragraph" w:customStyle="1" w:styleId="86419FE3E7A24D63B14A359EF23DBD31">
    <w:name w:val="86419FE3E7A24D63B14A359EF23DBD31"/>
    <w:rsid w:val="00A85764"/>
  </w:style>
  <w:style w:type="paragraph" w:customStyle="1" w:styleId="D6CD8BAC9FB6448990FABF3472D7D5D1">
    <w:name w:val="D6CD8BAC9FB6448990FABF3472D7D5D1"/>
    <w:rsid w:val="00A85764"/>
  </w:style>
  <w:style w:type="paragraph" w:customStyle="1" w:styleId="5260091E0D414EC8B9EBE616094FE67E">
    <w:name w:val="5260091E0D414EC8B9EBE616094FE67E"/>
    <w:rsid w:val="00A85764"/>
  </w:style>
  <w:style w:type="paragraph" w:customStyle="1" w:styleId="A6E849EDBD6346B9B66D3D6E7F3E19241">
    <w:name w:val="A6E849EDBD6346B9B66D3D6E7F3E19241"/>
    <w:rsid w:val="00A85764"/>
    <w:pPr>
      <w:spacing w:after="0" w:line="240" w:lineRule="auto"/>
    </w:pPr>
    <w:rPr>
      <w:rFonts w:ascii="Arial" w:eastAsia="Times New Roman" w:hAnsi="Arial" w:cs="Times New Roman"/>
      <w:sz w:val="16"/>
      <w:szCs w:val="24"/>
    </w:rPr>
  </w:style>
  <w:style w:type="paragraph" w:customStyle="1" w:styleId="83050FABFFD44F61B177A13AB6A5FB731">
    <w:name w:val="83050FABFFD44F61B177A13AB6A5FB731"/>
    <w:rsid w:val="00A85764"/>
    <w:pPr>
      <w:spacing w:after="0" w:line="240" w:lineRule="auto"/>
    </w:pPr>
    <w:rPr>
      <w:rFonts w:ascii="Arial" w:eastAsia="Times New Roman" w:hAnsi="Arial" w:cs="Times New Roman"/>
      <w:sz w:val="16"/>
      <w:szCs w:val="24"/>
    </w:rPr>
  </w:style>
  <w:style w:type="paragraph" w:customStyle="1" w:styleId="90A0F942BCC6419A87D61CFF5836A3F41">
    <w:name w:val="90A0F942BCC6419A87D61CFF5836A3F41"/>
    <w:rsid w:val="00A85764"/>
    <w:pPr>
      <w:spacing w:after="0" w:line="240" w:lineRule="auto"/>
    </w:pPr>
    <w:rPr>
      <w:rFonts w:ascii="Arial" w:eastAsia="Times New Roman" w:hAnsi="Arial" w:cs="Times New Roman"/>
      <w:sz w:val="16"/>
      <w:szCs w:val="24"/>
    </w:rPr>
  </w:style>
  <w:style w:type="paragraph" w:customStyle="1" w:styleId="3EA8C2B86BD64281816855DF58D396881">
    <w:name w:val="3EA8C2B86BD64281816855DF58D396881"/>
    <w:rsid w:val="00A85764"/>
    <w:pPr>
      <w:spacing w:after="0" w:line="240" w:lineRule="auto"/>
    </w:pPr>
    <w:rPr>
      <w:rFonts w:eastAsia="Times New Roman" w:cs="Times New Roman"/>
      <w:i/>
      <w:sz w:val="16"/>
      <w:szCs w:val="24"/>
    </w:rPr>
  </w:style>
  <w:style w:type="paragraph" w:customStyle="1" w:styleId="F9A4BF252DC34848B133ADE545E07D37">
    <w:name w:val="F9A4BF252DC34848B133ADE545E07D37"/>
    <w:rsid w:val="00A85764"/>
    <w:pPr>
      <w:spacing w:after="0" w:line="240" w:lineRule="auto"/>
    </w:pPr>
    <w:rPr>
      <w:rFonts w:eastAsia="Times New Roman" w:cs="Times New Roman"/>
      <w:i/>
      <w:sz w:val="16"/>
      <w:szCs w:val="24"/>
    </w:rPr>
  </w:style>
  <w:style w:type="paragraph" w:customStyle="1" w:styleId="7594D45DCCD84FD4B51618FD961EA612">
    <w:name w:val="7594D45DCCD84FD4B51618FD961EA612"/>
    <w:rsid w:val="00A85764"/>
    <w:pPr>
      <w:spacing w:after="0" w:line="240" w:lineRule="auto"/>
    </w:pPr>
    <w:rPr>
      <w:rFonts w:eastAsia="Times New Roman" w:cs="Times New Roman"/>
      <w:i/>
      <w:sz w:val="16"/>
      <w:szCs w:val="24"/>
    </w:rPr>
  </w:style>
  <w:style w:type="paragraph" w:customStyle="1" w:styleId="D619944380B8464294911459FB4BE01E">
    <w:name w:val="D619944380B8464294911459FB4BE01E"/>
    <w:rsid w:val="00A85764"/>
    <w:pPr>
      <w:spacing w:after="0" w:line="240" w:lineRule="auto"/>
    </w:pPr>
    <w:rPr>
      <w:rFonts w:eastAsia="Times New Roman" w:cs="Times New Roman"/>
      <w:i/>
      <w:sz w:val="16"/>
      <w:szCs w:val="24"/>
    </w:rPr>
  </w:style>
  <w:style w:type="paragraph" w:customStyle="1" w:styleId="A390F60141BB40AE85C31948480F0828">
    <w:name w:val="A390F60141BB40AE85C31948480F0828"/>
    <w:rsid w:val="00A85764"/>
    <w:pPr>
      <w:spacing w:after="0" w:line="240" w:lineRule="auto"/>
    </w:pPr>
    <w:rPr>
      <w:rFonts w:eastAsia="Times New Roman" w:cs="Times New Roman"/>
      <w:i/>
      <w:sz w:val="16"/>
      <w:szCs w:val="24"/>
    </w:rPr>
  </w:style>
  <w:style w:type="paragraph" w:customStyle="1" w:styleId="C1D5C816FC4F4D2EA00E926D69638296">
    <w:name w:val="C1D5C816FC4F4D2EA00E926D69638296"/>
    <w:rsid w:val="00A85764"/>
    <w:pPr>
      <w:spacing w:after="0" w:line="240" w:lineRule="auto"/>
    </w:pPr>
    <w:rPr>
      <w:rFonts w:eastAsia="Times New Roman" w:cs="Times New Roman"/>
      <w:i/>
      <w:sz w:val="16"/>
      <w:szCs w:val="24"/>
    </w:rPr>
  </w:style>
  <w:style w:type="paragraph" w:customStyle="1" w:styleId="8BF42B42BC554B259345CEAC08509732">
    <w:name w:val="8BF42B42BC554B259345CEAC08509732"/>
    <w:rsid w:val="00A85764"/>
    <w:pPr>
      <w:spacing w:after="0" w:line="240" w:lineRule="auto"/>
    </w:pPr>
    <w:rPr>
      <w:rFonts w:eastAsia="Times New Roman" w:cs="Times New Roman"/>
      <w:i/>
      <w:sz w:val="16"/>
      <w:szCs w:val="24"/>
    </w:rPr>
  </w:style>
  <w:style w:type="paragraph" w:customStyle="1" w:styleId="E413F0EFF27A4E969D6AA081B91D75CD">
    <w:name w:val="E413F0EFF27A4E969D6AA081B91D75CD"/>
    <w:rsid w:val="00A85764"/>
    <w:pPr>
      <w:spacing w:after="0" w:line="240" w:lineRule="auto"/>
    </w:pPr>
    <w:rPr>
      <w:rFonts w:ascii="Arial" w:eastAsia="Times New Roman" w:hAnsi="Arial" w:cs="Times New Roman"/>
      <w:sz w:val="16"/>
      <w:szCs w:val="24"/>
    </w:rPr>
  </w:style>
  <w:style w:type="paragraph" w:customStyle="1" w:styleId="FB4912A6962E4ED796080DF2E83CEACC">
    <w:name w:val="FB4912A6962E4ED796080DF2E83CEACC"/>
    <w:rsid w:val="00A85764"/>
    <w:pPr>
      <w:spacing w:after="0" w:line="240" w:lineRule="auto"/>
    </w:pPr>
    <w:rPr>
      <w:rFonts w:ascii="Arial" w:eastAsia="Times New Roman" w:hAnsi="Arial" w:cs="Times New Roman"/>
      <w:sz w:val="16"/>
      <w:szCs w:val="24"/>
    </w:rPr>
  </w:style>
  <w:style w:type="paragraph" w:customStyle="1" w:styleId="C302863FCF17431B85D3EB21E7C273BC">
    <w:name w:val="C302863FCF17431B85D3EB21E7C273BC"/>
    <w:rsid w:val="00A85764"/>
    <w:pPr>
      <w:spacing w:after="0" w:line="240" w:lineRule="auto"/>
    </w:pPr>
    <w:rPr>
      <w:rFonts w:ascii="Arial" w:eastAsia="Times New Roman" w:hAnsi="Arial" w:cs="Times New Roman"/>
      <w:sz w:val="16"/>
      <w:szCs w:val="24"/>
    </w:rPr>
  </w:style>
  <w:style w:type="paragraph" w:customStyle="1" w:styleId="4C2C93F60B6644F69E4B692281ACDC7E">
    <w:name w:val="4C2C93F60B6644F69E4B692281ACDC7E"/>
    <w:rsid w:val="00A85764"/>
    <w:pPr>
      <w:spacing w:after="0" w:line="240" w:lineRule="auto"/>
    </w:pPr>
    <w:rPr>
      <w:rFonts w:ascii="Arial" w:eastAsia="Times New Roman" w:hAnsi="Arial" w:cs="Times New Roman"/>
      <w:sz w:val="16"/>
      <w:szCs w:val="24"/>
    </w:rPr>
  </w:style>
  <w:style w:type="paragraph" w:customStyle="1" w:styleId="A627EA69A3C04010AE0FBDF9683927B31">
    <w:name w:val="A627EA69A3C04010AE0FBDF9683927B31"/>
    <w:rsid w:val="00A85764"/>
    <w:pPr>
      <w:spacing w:after="0" w:line="240" w:lineRule="auto"/>
    </w:pPr>
    <w:rPr>
      <w:rFonts w:ascii="Arial" w:eastAsia="Times New Roman" w:hAnsi="Arial" w:cs="Times New Roman"/>
      <w:sz w:val="16"/>
      <w:szCs w:val="24"/>
    </w:rPr>
  </w:style>
  <w:style w:type="paragraph" w:customStyle="1" w:styleId="5E4E14E1A7E04E948BC40F2EBD216D1E1">
    <w:name w:val="5E4E14E1A7E04E948BC40F2EBD216D1E1"/>
    <w:rsid w:val="00A85764"/>
    <w:pPr>
      <w:spacing w:after="0" w:line="240" w:lineRule="auto"/>
    </w:pPr>
    <w:rPr>
      <w:rFonts w:ascii="Arial" w:eastAsia="Times New Roman" w:hAnsi="Arial" w:cs="Times New Roman"/>
      <w:sz w:val="16"/>
      <w:szCs w:val="24"/>
    </w:rPr>
  </w:style>
  <w:style w:type="paragraph" w:customStyle="1" w:styleId="D991EA3CE4EC43808C7A0FC8E024F2CB1">
    <w:name w:val="D991EA3CE4EC43808C7A0FC8E024F2CB1"/>
    <w:rsid w:val="00A85764"/>
    <w:pPr>
      <w:spacing w:after="0" w:line="240" w:lineRule="auto"/>
    </w:pPr>
    <w:rPr>
      <w:rFonts w:ascii="Arial" w:eastAsia="Times New Roman" w:hAnsi="Arial" w:cs="Times New Roman"/>
      <w:sz w:val="16"/>
      <w:szCs w:val="24"/>
    </w:rPr>
  </w:style>
  <w:style w:type="paragraph" w:customStyle="1" w:styleId="7F3E17C2A6F14445A697A6654C07F3191">
    <w:name w:val="7F3E17C2A6F14445A697A6654C07F3191"/>
    <w:rsid w:val="00A85764"/>
    <w:pPr>
      <w:spacing w:after="0" w:line="240" w:lineRule="auto"/>
    </w:pPr>
    <w:rPr>
      <w:rFonts w:ascii="Arial" w:eastAsia="Times New Roman" w:hAnsi="Arial" w:cs="Times New Roman"/>
      <w:sz w:val="16"/>
      <w:szCs w:val="24"/>
    </w:rPr>
  </w:style>
  <w:style w:type="paragraph" w:customStyle="1" w:styleId="5C59C1AB0C02417FB0AEAA91656880C21">
    <w:name w:val="5C59C1AB0C02417FB0AEAA91656880C21"/>
    <w:rsid w:val="00A85764"/>
    <w:pPr>
      <w:spacing w:after="0" w:line="240" w:lineRule="auto"/>
    </w:pPr>
    <w:rPr>
      <w:rFonts w:ascii="Arial" w:eastAsia="Times New Roman" w:hAnsi="Arial" w:cs="Times New Roman"/>
      <w:sz w:val="16"/>
      <w:szCs w:val="24"/>
    </w:rPr>
  </w:style>
  <w:style w:type="paragraph" w:customStyle="1" w:styleId="B5C339B274644B3A85A99751FAC016C21">
    <w:name w:val="B5C339B274644B3A85A99751FAC016C21"/>
    <w:rsid w:val="00A85764"/>
    <w:pPr>
      <w:spacing w:after="0" w:line="240" w:lineRule="auto"/>
    </w:pPr>
    <w:rPr>
      <w:rFonts w:ascii="Arial" w:eastAsia="Times New Roman" w:hAnsi="Arial" w:cs="Times New Roman"/>
      <w:sz w:val="16"/>
      <w:szCs w:val="24"/>
    </w:rPr>
  </w:style>
  <w:style w:type="paragraph" w:customStyle="1" w:styleId="5260091E0D414EC8B9EBE616094FE67E1">
    <w:name w:val="5260091E0D414EC8B9EBE616094FE67E1"/>
    <w:rsid w:val="00A85764"/>
    <w:pPr>
      <w:spacing w:after="0" w:line="240" w:lineRule="auto"/>
    </w:pPr>
    <w:rPr>
      <w:rFonts w:ascii="Arial" w:eastAsia="Times New Roman" w:hAnsi="Arial" w:cs="Times New Roman"/>
      <w:sz w:val="16"/>
      <w:szCs w:val="24"/>
    </w:rPr>
  </w:style>
  <w:style w:type="paragraph" w:customStyle="1" w:styleId="A6E849EDBD6346B9B66D3D6E7F3E19242">
    <w:name w:val="A6E849EDBD6346B9B66D3D6E7F3E19242"/>
    <w:rsid w:val="00A85764"/>
    <w:pPr>
      <w:spacing w:after="0" w:line="240" w:lineRule="auto"/>
    </w:pPr>
    <w:rPr>
      <w:rFonts w:ascii="Arial" w:eastAsia="Times New Roman" w:hAnsi="Arial" w:cs="Times New Roman"/>
      <w:sz w:val="16"/>
      <w:szCs w:val="24"/>
    </w:rPr>
  </w:style>
  <w:style w:type="paragraph" w:customStyle="1" w:styleId="83050FABFFD44F61B177A13AB6A5FB732">
    <w:name w:val="83050FABFFD44F61B177A13AB6A5FB732"/>
    <w:rsid w:val="00A85764"/>
    <w:pPr>
      <w:spacing w:after="0" w:line="240" w:lineRule="auto"/>
    </w:pPr>
    <w:rPr>
      <w:rFonts w:ascii="Arial" w:eastAsia="Times New Roman" w:hAnsi="Arial" w:cs="Times New Roman"/>
      <w:sz w:val="16"/>
      <w:szCs w:val="24"/>
    </w:rPr>
  </w:style>
  <w:style w:type="paragraph" w:customStyle="1" w:styleId="90A0F942BCC6419A87D61CFF5836A3F42">
    <w:name w:val="90A0F942BCC6419A87D61CFF5836A3F42"/>
    <w:rsid w:val="00A85764"/>
    <w:pPr>
      <w:spacing w:after="0" w:line="240" w:lineRule="auto"/>
    </w:pPr>
    <w:rPr>
      <w:rFonts w:ascii="Arial" w:eastAsia="Times New Roman" w:hAnsi="Arial" w:cs="Times New Roman"/>
      <w:sz w:val="16"/>
      <w:szCs w:val="24"/>
    </w:rPr>
  </w:style>
  <w:style w:type="paragraph" w:customStyle="1" w:styleId="3EA8C2B86BD64281816855DF58D396882">
    <w:name w:val="3EA8C2B86BD64281816855DF58D396882"/>
    <w:rsid w:val="00A85764"/>
    <w:pPr>
      <w:spacing w:after="0" w:line="240" w:lineRule="auto"/>
    </w:pPr>
    <w:rPr>
      <w:rFonts w:eastAsia="Times New Roman" w:cs="Times New Roman"/>
      <w:i/>
      <w:sz w:val="16"/>
      <w:szCs w:val="24"/>
    </w:rPr>
  </w:style>
  <w:style w:type="paragraph" w:customStyle="1" w:styleId="F9A4BF252DC34848B133ADE545E07D371">
    <w:name w:val="F9A4BF252DC34848B133ADE545E07D371"/>
    <w:rsid w:val="00A85764"/>
    <w:pPr>
      <w:spacing w:after="0" w:line="240" w:lineRule="auto"/>
    </w:pPr>
    <w:rPr>
      <w:rFonts w:eastAsia="Times New Roman" w:cs="Times New Roman"/>
      <w:i/>
      <w:sz w:val="16"/>
      <w:szCs w:val="24"/>
    </w:rPr>
  </w:style>
  <w:style w:type="paragraph" w:customStyle="1" w:styleId="7594D45DCCD84FD4B51618FD961EA6121">
    <w:name w:val="7594D45DCCD84FD4B51618FD961EA6121"/>
    <w:rsid w:val="00A85764"/>
    <w:pPr>
      <w:spacing w:after="0" w:line="240" w:lineRule="auto"/>
    </w:pPr>
    <w:rPr>
      <w:rFonts w:eastAsia="Times New Roman" w:cs="Times New Roman"/>
      <w:i/>
      <w:sz w:val="16"/>
      <w:szCs w:val="24"/>
    </w:rPr>
  </w:style>
  <w:style w:type="paragraph" w:customStyle="1" w:styleId="D619944380B8464294911459FB4BE01E1">
    <w:name w:val="D619944380B8464294911459FB4BE01E1"/>
    <w:rsid w:val="00A85764"/>
    <w:pPr>
      <w:spacing w:after="0" w:line="240" w:lineRule="auto"/>
    </w:pPr>
    <w:rPr>
      <w:rFonts w:eastAsia="Times New Roman" w:cs="Times New Roman"/>
      <w:i/>
      <w:sz w:val="16"/>
      <w:szCs w:val="24"/>
    </w:rPr>
  </w:style>
  <w:style w:type="paragraph" w:customStyle="1" w:styleId="A390F60141BB40AE85C31948480F08281">
    <w:name w:val="A390F60141BB40AE85C31948480F08281"/>
    <w:rsid w:val="00A85764"/>
    <w:pPr>
      <w:spacing w:after="0" w:line="240" w:lineRule="auto"/>
    </w:pPr>
    <w:rPr>
      <w:rFonts w:eastAsia="Times New Roman" w:cs="Times New Roman"/>
      <w:i/>
      <w:sz w:val="16"/>
      <w:szCs w:val="24"/>
    </w:rPr>
  </w:style>
  <w:style w:type="paragraph" w:customStyle="1" w:styleId="C1D5C816FC4F4D2EA00E926D696382961">
    <w:name w:val="C1D5C816FC4F4D2EA00E926D696382961"/>
    <w:rsid w:val="00A85764"/>
    <w:pPr>
      <w:spacing w:after="0" w:line="240" w:lineRule="auto"/>
    </w:pPr>
    <w:rPr>
      <w:rFonts w:eastAsia="Times New Roman" w:cs="Times New Roman"/>
      <w:i/>
      <w:sz w:val="16"/>
      <w:szCs w:val="24"/>
    </w:rPr>
  </w:style>
  <w:style w:type="paragraph" w:customStyle="1" w:styleId="8BF42B42BC554B259345CEAC085097321">
    <w:name w:val="8BF42B42BC554B259345CEAC085097321"/>
    <w:rsid w:val="00A85764"/>
    <w:pPr>
      <w:spacing w:after="0" w:line="240" w:lineRule="auto"/>
    </w:pPr>
    <w:rPr>
      <w:rFonts w:eastAsia="Times New Roman" w:cs="Times New Roman"/>
      <w:i/>
      <w:sz w:val="16"/>
      <w:szCs w:val="24"/>
    </w:rPr>
  </w:style>
  <w:style w:type="paragraph" w:customStyle="1" w:styleId="E413F0EFF27A4E969D6AA081B91D75CD1">
    <w:name w:val="E413F0EFF27A4E969D6AA081B91D75CD1"/>
    <w:rsid w:val="00A85764"/>
    <w:pPr>
      <w:spacing w:after="0" w:line="240" w:lineRule="auto"/>
    </w:pPr>
    <w:rPr>
      <w:rFonts w:ascii="Arial" w:eastAsia="Times New Roman" w:hAnsi="Arial" w:cs="Times New Roman"/>
      <w:sz w:val="16"/>
      <w:szCs w:val="24"/>
    </w:rPr>
  </w:style>
  <w:style w:type="paragraph" w:customStyle="1" w:styleId="FB4912A6962E4ED796080DF2E83CEACC1">
    <w:name w:val="FB4912A6962E4ED796080DF2E83CEACC1"/>
    <w:rsid w:val="00A85764"/>
    <w:pPr>
      <w:spacing w:after="0" w:line="240" w:lineRule="auto"/>
    </w:pPr>
    <w:rPr>
      <w:rFonts w:ascii="Arial" w:eastAsia="Times New Roman" w:hAnsi="Arial" w:cs="Times New Roman"/>
      <w:sz w:val="16"/>
      <w:szCs w:val="24"/>
    </w:rPr>
  </w:style>
  <w:style w:type="paragraph" w:customStyle="1" w:styleId="C302863FCF17431B85D3EB21E7C273BC1">
    <w:name w:val="C302863FCF17431B85D3EB21E7C273BC1"/>
    <w:rsid w:val="00A85764"/>
    <w:pPr>
      <w:spacing w:after="0" w:line="240" w:lineRule="auto"/>
    </w:pPr>
    <w:rPr>
      <w:rFonts w:ascii="Arial" w:eastAsia="Times New Roman" w:hAnsi="Arial" w:cs="Times New Roman"/>
      <w:sz w:val="16"/>
      <w:szCs w:val="24"/>
    </w:rPr>
  </w:style>
  <w:style w:type="paragraph" w:customStyle="1" w:styleId="4C2C93F60B6644F69E4B692281ACDC7E1">
    <w:name w:val="4C2C93F60B6644F69E4B692281ACDC7E1"/>
    <w:rsid w:val="00A85764"/>
    <w:pPr>
      <w:spacing w:after="0" w:line="240" w:lineRule="auto"/>
    </w:pPr>
    <w:rPr>
      <w:rFonts w:ascii="Arial" w:eastAsia="Times New Roman" w:hAnsi="Arial" w:cs="Times New Roman"/>
      <w:sz w:val="16"/>
      <w:szCs w:val="24"/>
    </w:rPr>
  </w:style>
  <w:style w:type="paragraph" w:customStyle="1" w:styleId="A627EA69A3C04010AE0FBDF9683927B32">
    <w:name w:val="A627EA69A3C04010AE0FBDF9683927B32"/>
    <w:rsid w:val="00A85764"/>
    <w:pPr>
      <w:spacing w:after="0" w:line="240" w:lineRule="auto"/>
    </w:pPr>
    <w:rPr>
      <w:rFonts w:ascii="Arial" w:eastAsia="Times New Roman" w:hAnsi="Arial" w:cs="Times New Roman"/>
      <w:sz w:val="16"/>
      <w:szCs w:val="24"/>
    </w:rPr>
  </w:style>
  <w:style w:type="paragraph" w:customStyle="1" w:styleId="5E4E14E1A7E04E948BC40F2EBD216D1E2">
    <w:name w:val="5E4E14E1A7E04E948BC40F2EBD216D1E2"/>
    <w:rsid w:val="00A85764"/>
    <w:pPr>
      <w:spacing w:after="0" w:line="240" w:lineRule="auto"/>
    </w:pPr>
    <w:rPr>
      <w:rFonts w:ascii="Arial" w:eastAsia="Times New Roman" w:hAnsi="Arial" w:cs="Times New Roman"/>
      <w:sz w:val="16"/>
      <w:szCs w:val="24"/>
    </w:rPr>
  </w:style>
  <w:style w:type="paragraph" w:customStyle="1" w:styleId="D991EA3CE4EC43808C7A0FC8E024F2CB2">
    <w:name w:val="D991EA3CE4EC43808C7A0FC8E024F2CB2"/>
    <w:rsid w:val="00A85764"/>
    <w:pPr>
      <w:spacing w:after="0" w:line="240" w:lineRule="auto"/>
    </w:pPr>
    <w:rPr>
      <w:rFonts w:ascii="Arial" w:eastAsia="Times New Roman" w:hAnsi="Arial" w:cs="Times New Roman"/>
      <w:sz w:val="16"/>
      <w:szCs w:val="24"/>
    </w:rPr>
  </w:style>
  <w:style w:type="paragraph" w:customStyle="1" w:styleId="7F3E17C2A6F14445A697A6654C07F3192">
    <w:name w:val="7F3E17C2A6F14445A697A6654C07F3192"/>
    <w:rsid w:val="00A85764"/>
    <w:pPr>
      <w:spacing w:after="0" w:line="240" w:lineRule="auto"/>
    </w:pPr>
    <w:rPr>
      <w:rFonts w:ascii="Arial" w:eastAsia="Times New Roman" w:hAnsi="Arial" w:cs="Times New Roman"/>
      <w:sz w:val="16"/>
      <w:szCs w:val="24"/>
    </w:rPr>
  </w:style>
  <w:style w:type="paragraph" w:customStyle="1" w:styleId="5C59C1AB0C02417FB0AEAA91656880C22">
    <w:name w:val="5C59C1AB0C02417FB0AEAA91656880C22"/>
    <w:rsid w:val="00A85764"/>
    <w:pPr>
      <w:spacing w:after="0" w:line="240" w:lineRule="auto"/>
    </w:pPr>
    <w:rPr>
      <w:rFonts w:ascii="Arial" w:eastAsia="Times New Roman" w:hAnsi="Arial" w:cs="Times New Roman"/>
      <w:sz w:val="16"/>
      <w:szCs w:val="24"/>
    </w:rPr>
  </w:style>
  <w:style w:type="paragraph" w:customStyle="1" w:styleId="B5C339B274644B3A85A99751FAC016C22">
    <w:name w:val="B5C339B274644B3A85A99751FAC016C22"/>
    <w:rsid w:val="00A85764"/>
    <w:pPr>
      <w:spacing w:after="0" w:line="240" w:lineRule="auto"/>
    </w:pPr>
    <w:rPr>
      <w:rFonts w:ascii="Arial" w:eastAsia="Times New Roman" w:hAnsi="Arial" w:cs="Times New Roman"/>
      <w:sz w:val="16"/>
      <w:szCs w:val="24"/>
    </w:rPr>
  </w:style>
  <w:style w:type="paragraph" w:customStyle="1" w:styleId="5260091E0D414EC8B9EBE616094FE67E2">
    <w:name w:val="5260091E0D414EC8B9EBE616094FE67E2"/>
    <w:rsid w:val="00A85764"/>
    <w:pPr>
      <w:spacing w:after="0" w:line="240" w:lineRule="auto"/>
    </w:pPr>
    <w:rPr>
      <w:rFonts w:ascii="Arial" w:eastAsia="Times New Roman" w:hAnsi="Arial" w:cs="Times New Roman"/>
      <w:sz w:val="16"/>
      <w:szCs w:val="24"/>
    </w:rPr>
  </w:style>
  <w:style w:type="paragraph" w:customStyle="1" w:styleId="A6E849EDBD6346B9B66D3D6E7F3E19243">
    <w:name w:val="A6E849EDBD6346B9B66D3D6E7F3E19243"/>
    <w:rsid w:val="00A85764"/>
    <w:pPr>
      <w:spacing w:after="0" w:line="240" w:lineRule="auto"/>
    </w:pPr>
    <w:rPr>
      <w:rFonts w:ascii="Arial" w:eastAsia="Times New Roman" w:hAnsi="Arial" w:cs="Times New Roman"/>
      <w:sz w:val="16"/>
      <w:szCs w:val="24"/>
    </w:rPr>
  </w:style>
  <w:style w:type="paragraph" w:customStyle="1" w:styleId="83050FABFFD44F61B177A13AB6A5FB733">
    <w:name w:val="83050FABFFD44F61B177A13AB6A5FB733"/>
    <w:rsid w:val="00A85764"/>
    <w:pPr>
      <w:spacing w:after="0" w:line="240" w:lineRule="auto"/>
    </w:pPr>
    <w:rPr>
      <w:rFonts w:ascii="Arial" w:eastAsia="Times New Roman" w:hAnsi="Arial" w:cs="Times New Roman"/>
      <w:sz w:val="16"/>
      <w:szCs w:val="24"/>
    </w:rPr>
  </w:style>
  <w:style w:type="paragraph" w:customStyle="1" w:styleId="90A0F942BCC6419A87D61CFF5836A3F43">
    <w:name w:val="90A0F942BCC6419A87D61CFF5836A3F43"/>
    <w:rsid w:val="00A85764"/>
    <w:pPr>
      <w:spacing w:after="0" w:line="240" w:lineRule="auto"/>
    </w:pPr>
    <w:rPr>
      <w:rFonts w:ascii="Arial" w:eastAsia="Times New Roman" w:hAnsi="Arial" w:cs="Times New Roman"/>
      <w:sz w:val="16"/>
      <w:szCs w:val="24"/>
    </w:rPr>
  </w:style>
  <w:style w:type="paragraph" w:customStyle="1" w:styleId="3EA8C2B86BD64281816855DF58D396883">
    <w:name w:val="3EA8C2B86BD64281816855DF58D396883"/>
    <w:rsid w:val="00A85764"/>
    <w:pPr>
      <w:spacing w:after="0" w:line="240" w:lineRule="auto"/>
    </w:pPr>
    <w:rPr>
      <w:rFonts w:eastAsia="Times New Roman" w:cs="Times New Roman"/>
      <w:i/>
      <w:sz w:val="16"/>
      <w:szCs w:val="24"/>
    </w:rPr>
  </w:style>
  <w:style w:type="paragraph" w:customStyle="1" w:styleId="F9A4BF252DC34848B133ADE545E07D372">
    <w:name w:val="F9A4BF252DC34848B133ADE545E07D372"/>
    <w:rsid w:val="00A85764"/>
    <w:pPr>
      <w:spacing w:after="0" w:line="240" w:lineRule="auto"/>
    </w:pPr>
    <w:rPr>
      <w:rFonts w:eastAsia="Times New Roman" w:cs="Times New Roman"/>
      <w:i/>
      <w:sz w:val="16"/>
      <w:szCs w:val="24"/>
    </w:rPr>
  </w:style>
  <w:style w:type="paragraph" w:customStyle="1" w:styleId="7594D45DCCD84FD4B51618FD961EA6122">
    <w:name w:val="7594D45DCCD84FD4B51618FD961EA6122"/>
    <w:rsid w:val="00A85764"/>
    <w:pPr>
      <w:spacing w:after="0" w:line="240" w:lineRule="auto"/>
    </w:pPr>
    <w:rPr>
      <w:rFonts w:eastAsia="Times New Roman" w:cs="Times New Roman"/>
      <w:i/>
      <w:sz w:val="16"/>
      <w:szCs w:val="24"/>
    </w:rPr>
  </w:style>
  <w:style w:type="paragraph" w:customStyle="1" w:styleId="D619944380B8464294911459FB4BE01E2">
    <w:name w:val="D619944380B8464294911459FB4BE01E2"/>
    <w:rsid w:val="00A85764"/>
    <w:pPr>
      <w:spacing w:after="0" w:line="240" w:lineRule="auto"/>
    </w:pPr>
    <w:rPr>
      <w:rFonts w:eastAsia="Times New Roman" w:cs="Times New Roman"/>
      <w:i/>
      <w:sz w:val="16"/>
      <w:szCs w:val="24"/>
    </w:rPr>
  </w:style>
  <w:style w:type="paragraph" w:customStyle="1" w:styleId="A390F60141BB40AE85C31948480F08282">
    <w:name w:val="A390F60141BB40AE85C31948480F08282"/>
    <w:rsid w:val="00A85764"/>
    <w:pPr>
      <w:spacing w:after="0" w:line="240" w:lineRule="auto"/>
    </w:pPr>
    <w:rPr>
      <w:rFonts w:eastAsia="Times New Roman" w:cs="Times New Roman"/>
      <w:i/>
      <w:sz w:val="16"/>
      <w:szCs w:val="24"/>
    </w:rPr>
  </w:style>
  <w:style w:type="paragraph" w:customStyle="1" w:styleId="C1D5C816FC4F4D2EA00E926D696382962">
    <w:name w:val="C1D5C816FC4F4D2EA00E926D696382962"/>
    <w:rsid w:val="00A85764"/>
    <w:pPr>
      <w:spacing w:after="0" w:line="240" w:lineRule="auto"/>
    </w:pPr>
    <w:rPr>
      <w:rFonts w:eastAsia="Times New Roman" w:cs="Times New Roman"/>
      <w:i/>
      <w:sz w:val="16"/>
      <w:szCs w:val="24"/>
    </w:rPr>
  </w:style>
  <w:style w:type="paragraph" w:customStyle="1" w:styleId="8BF42B42BC554B259345CEAC085097322">
    <w:name w:val="8BF42B42BC554B259345CEAC085097322"/>
    <w:rsid w:val="00A85764"/>
    <w:pPr>
      <w:spacing w:after="0" w:line="240" w:lineRule="auto"/>
    </w:pPr>
    <w:rPr>
      <w:rFonts w:eastAsia="Times New Roman" w:cs="Times New Roman"/>
      <w:i/>
      <w:sz w:val="16"/>
      <w:szCs w:val="24"/>
    </w:rPr>
  </w:style>
  <w:style w:type="paragraph" w:customStyle="1" w:styleId="E413F0EFF27A4E969D6AA081B91D75CD2">
    <w:name w:val="E413F0EFF27A4E969D6AA081B91D75CD2"/>
    <w:rsid w:val="00A85764"/>
    <w:pPr>
      <w:spacing w:after="0" w:line="240" w:lineRule="auto"/>
    </w:pPr>
    <w:rPr>
      <w:rFonts w:ascii="Arial" w:eastAsia="Times New Roman" w:hAnsi="Arial" w:cs="Times New Roman"/>
      <w:sz w:val="16"/>
      <w:szCs w:val="24"/>
    </w:rPr>
  </w:style>
  <w:style w:type="paragraph" w:customStyle="1" w:styleId="FB4912A6962E4ED796080DF2E83CEACC2">
    <w:name w:val="FB4912A6962E4ED796080DF2E83CEACC2"/>
    <w:rsid w:val="00A85764"/>
    <w:pPr>
      <w:spacing w:after="0" w:line="240" w:lineRule="auto"/>
    </w:pPr>
    <w:rPr>
      <w:rFonts w:ascii="Arial" w:eastAsia="Times New Roman" w:hAnsi="Arial" w:cs="Times New Roman"/>
      <w:sz w:val="16"/>
      <w:szCs w:val="24"/>
    </w:rPr>
  </w:style>
  <w:style w:type="paragraph" w:customStyle="1" w:styleId="C302863FCF17431B85D3EB21E7C273BC2">
    <w:name w:val="C302863FCF17431B85D3EB21E7C273BC2"/>
    <w:rsid w:val="00A85764"/>
    <w:pPr>
      <w:spacing w:after="0" w:line="240" w:lineRule="auto"/>
    </w:pPr>
    <w:rPr>
      <w:rFonts w:ascii="Arial" w:eastAsia="Times New Roman" w:hAnsi="Arial" w:cs="Times New Roman"/>
      <w:sz w:val="16"/>
      <w:szCs w:val="24"/>
    </w:rPr>
  </w:style>
  <w:style w:type="paragraph" w:customStyle="1" w:styleId="4C2C93F60B6644F69E4B692281ACDC7E2">
    <w:name w:val="4C2C93F60B6644F69E4B692281ACDC7E2"/>
    <w:rsid w:val="00A85764"/>
    <w:pPr>
      <w:spacing w:after="0" w:line="240" w:lineRule="auto"/>
    </w:pPr>
    <w:rPr>
      <w:rFonts w:ascii="Arial" w:eastAsia="Times New Roman" w:hAnsi="Arial" w:cs="Times New Roman"/>
      <w:sz w:val="16"/>
      <w:szCs w:val="24"/>
    </w:rPr>
  </w:style>
  <w:style w:type="paragraph" w:customStyle="1" w:styleId="A627EA69A3C04010AE0FBDF9683927B33">
    <w:name w:val="A627EA69A3C04010AE0FBDF9683927B33"/>
    <w:rsid w:val="00A85764"/>
    <w:pPr>
      <w:spacing w:after="0" w:line="240" w:lineRule="auto"/>
    </w:pPr>
    <w:rPr>
      <w:rFonts w:ascii="Arial" w:eastAsia="Times New Roman" w:hAnsi="Arial" w:cs="Times New Roman"/>
      <w:sz w:val="16"/>
      <w:szCs w:val="24"/>
    </w:rPr>
  </w:style>
  <w:style w:type="paragraph" w:customStyle="1" w:styleId="5E4E14E1A7E04E948BC40F2EBD216D1E3">
    <w:name w:val="5E4E14E1A7E04E948BC40F2EBD216D1E3"/>
    <w:rsid w:val="00A85764"/>
    <w:pPr>
      <w:spacing w:after="0" w:line="240" w:lineRule="auto"/>
    </w:pPr>
    <w:rPr>
      <w:rFonts w:ascii="Arial" w:eastAsia="Times New Roman" w:hAnsi="Arial" w:cs="Times New Roman"/>
      <w:sz w:val="16"/>
      <w:szCs w:val="24"/>
    </w:rPr>
  </w:style>
  <w:style w:type="paragraph" w:customStyle="1" w:styleId="D991EA3CE4EC43808C7A0FC8E024F2CB3">
    <w:name w:val="D991EA3CE4EC43808C7A0FC8E024F2CB3"/>
    <w:rsid w:val="00A85764"/>
    <w:pPr>
      <w:spacing w:after="0" w:line="240" w:lineRule="auto"/>
    </w:pPr>
    <w:rPr>
      <w:rFonts w:ascii="Arial" w:eastAsia="Times New Roman" w:hAnsi="Arial" w:cs="Times New Roman"/>
      <w:sz w:val="16"/>
      <w:szCs w:val="24"/>
    </w:rPr>
  </w:style>
  <w:style w:type="paragraph" w:customStyle="1" w:styleId="7F3E17C2A6F14445A697A6654C07F3193">
    <w:name w:val="7F3E17C2A6F14445A697A6654C07F3193"/>
    <w:rsid w:val="00A85764"/>
    <w:pPr>
      <w:spacing w:after="0" w:line="240" w:lineRule="auto"/>
    </w:pPr>
    <w:rPr>
      <w:rFonts w:ascii="Arial" w:eastAsia="Times New Roman" w:hAnsi="Arial" w:cs="Times New Roman"/>
      <w:sz w:val="16"/>
      <w:szCs w:val="24"/>
    </w:rPr>
  </w:style>
  <w:style w:type="paragraph" w:customStyle="1" w:styleId="5C59C1AB0C02417FB0AEAA91656880C23">
    <w:name w:val="5C59C1AB0C02417FB0AEAA91656880C23"/>
    <w:rsid w:val="00A85764"/>
    <w:pPr>
      <w:spacing w:after="0" w:line="240" w:lineRule="auto"/>
    </w:pPr>
    <w:rPr>
      <w:rFonts w:ascii="Arial" w:eastAsia="Times New Roman" w:hAnsi="Arial" w:cs="Times New Roman"/>
      <w:sz w:val="16"/>
      <w:szCs w:val="24"/>
    </w:rPr>
  </w:style>
  <w:style w:type="paragraph" w:customStyle="1" w:styleId="B5C339B274644B3A85A99751FAC016C23">
    <w:name w:val="B5C339B274644B3A85A99751FAC016C23"/>
    <w:rsid w:val="00A85764"/>
    <w:pPr>
      <w:spacing w:after="0" w:line="240" w:lineRule="auto"/>
    </w:pPr>
    <w:rPr>
      <w:rFonts w:ascii="Arial" w:eastAsia="Times New Roman" w:hAnsi="Arial" w:cs="Times New Roman"/>
      <w:sz w:val="16"/>
      <w:szCs w:val="24"/>
    </w:rPr>
  </w:style>
  <w:style w:type="paragraph" w:customStyle="1" w:styleId="5260091E0D414EC8B9EBE616094FE67E3">
    <w:name w:val="5260091E0D414EC8B9EBE616094FE67E3"/>
    <w:rsid w:val="00A85764"/>
    <w:pPr>
      <w:spacing w:after="0" w:line="240" w:lineRule="auto"/>
    </w:pPr>
    <w:rPr>
      <w:rFonts w:ascii="Arial" w:eastAsia="Times New Roman" w:hAnsi="Arial" w:cs="Times New Roman"/>
      <w:sz w:val="16"/>
      <w:szCs w:val="24"/>
    </w:rPr>
  </w:style>
  <w:style w:type="paragraph" w:customStyle="1" w:styleId="A6E849EDBD6346B9B66D3D6E7F3E19244">
    <w:name w:val="A6E849EDBD6346B9B66D3D6E7F3E19244"/>
    <w:rsid w:val="00C76EE6"/>
    <w:pPr>
      <w:spacing w:after="0" w:line="240" w:lineRule="auto"/>
    </w:pPr>
    <w:rPr>
      <w:rFonts w:ascii="Arial" w:eastAsia="Times New Roman" w:hAnsi="Arial" w:cs="Times New Roman"/>
      <w:sz w:val="16"/>
      <w:szCs w:val="24"/>
    </w:rPr>
  </w:style>
  <w:style w:type="paragraph" w:customStyle="1" w:styleId="83050FABFFD44F61B177A13AB6A5FB734">
    <w:name w:val="83050FABFFD44F61B177A13AB6A5FB734"/>
    <w:rsid w:val="00C76EE6"/>
    <w:pPr>
      <w:spacing w:after="0" w:line="240" w:lineRule="auto"/>
    </w:pPr>
    <w:rPr>
      <w:rFonts w:ascii="Arial" w:eastAsia="Times New Roman" w:hAnsi="Arial" w:cs="Times New Roman"/>
      <w:sz w:val="16"/>
      <w:szCs w:val="24"/>
    </w:rPr>
  </w:style>
  <w:style w:type="paragraph" w:customStyle="1" w:styleId="90A0F942BCC6419A87D61CFF5836A3F44">
    <w:name w:val="90A0F942BCC6419A87D61CFF5836A3F44"/>
    <w:rsid w:val="00C76EE6"/>
    <w:pPr>
      <w:spacing w:after="0" w:line="240" w:lineRule="auto"/>
    </w:pPr>
    <w:rPr>
      <w:rFonts w:ascii="Arial" w:eastAsia="Times New Roman" w:hAnsi="Arial" w:cs="Times New Roman"/>
      <w:sz w:val="16"/>
      <w:szCs w:val="24"/>
    </w:rPr>
  </w:style>
  <w:style w:type="paragraph" w:customStyle="1" w:styleId="3EA8C2B86BD64281816855DF58D396884">
    <w:name w:val="3EA8C2B86BD64281816855DF58D396884"/>
    <w:rsid w:val="00C76EE6"/>
    <w:pPr>
      <w:spacing w:after="0" w:line="240" w:lineRule="auto"/>
    </w:pPr>
    <w:rPr>
      <w:rFonts w:eastAsia="Times New Roman" w:cs="Times New Roman"/>
      <w:i/>
      <w:sz w:val="16"/>
      <w:szCs w:val="24"/>
    </w:rPr>
  </w:style>
  <w:style w:type="paragraph" w:customStyle="1" w:styleId="C66923F480E84E5EAD8A204CAB48CA31">
    <w:name w:val="C66923F480E84E5EAD8A204CAB48CA31"/>
    <w:rsid w:val="00C76EE6"/>
    <w:pPr>
      <w:spacing w:after="0" w:line="240" w:lineRule="auto"/>
    </w:pPr>
    <w:rPr>
      <w:rFonts w:eastAsia="Times New Roman" w:cs="Times New Roman"/>
      <w:i/>
      <w:sz w:val="16"/>
      <w:szCs w:val="24"/>
    </w:rPr>
  </w:style>
  <w:style w:type="paragraph" w:customStyle="1" w:styleId="E8BABCD3B36C4FB085D5469884902947">
    <w:name w:val="E8BABCD3B36C4FB085D5469884902947"/>
    <w:rsid w:val="00C76EE6"/>
    <w:pPr>
      <w:spacing w:after="0" w:line="240" w:lineRule="auto"/>
    </w:pPr>
    <w:rPr>
      <w:rFonts w:eastAsia="Times New Roman" w:cs="Times New Roman"/>
      <w:i/>
      <w:sz w:val="16"/>
      <w:szCs w:val="24"/>
    </w:rPr>
  </w:style>
  <w:style w:type="paragraph" w:customStyle="1" w:styleId="CE1F16069BDF48B28D8E91CDA6F075FA">
    <w:name w:val="CE1F16069BDF48B28D8E91CDA6F075FA"/>
    <w:rsid w:val="00C76EE6"/>
    <w:pPr>
      <w:spacing w:after="0" w:line="240" w:lineRule="auto"/>
    </w:pPr>
    <w:rPr>
      <w:rFonts w:eastAsia="Times New Roman" w:cs="Times New Roman"/>
      <w:i/>
      <w:sz w:val="16"/>
      <w:szCs w:val="24"/>
    </w:rPr>
  </w:style>
  <w:style w:type="paragraph" w:customStyle="1" w:styleId="EB312107DC65469F89A81886644BEE18">
    <w:name w:val="EB312107DC65469F89A81886644BEE18"/>
    <w:rsid w:val="00C76EE6"/>
    <w:pPr>
      <w:spacing w:after="0" w:line="240" w:lineRule="auto"/>
    </w:pPr>
    <w:rPr>
      <w:rFonts w:eastAsia="Times New Roman" w:cs="Times New Roman"/>
      <w:i/>
      <w:sz w:val="16"/>
      <w:szCs w:val="24"/>
    </w:rPr>
  </w:style>
  <w:style w:type="paragraph" w:customStyle="1" w:styleId="EBD4B1C60CC74C268EE191E2DA7BBE13">
    <w:name w:val="EBD4B1C60CC74C268EE191E2DA7BBE13"/>
    <w:rsid w:val="00C76EE6"/>
    <w:pPr>
      <w:spacing w:after="0" w:line="240" w:lineRule="auto"/>
    </w:pPr>
    <w:rPr>
      <w:rFonts w:eastAsia="Times New Roman" w:cs="Times New Roman"/>
      <w:i/>
      <w:sz w:val="16"/>
      <w:szCs w:val="24"/>
    </w:rPr>
  </w:style>
  <w:style w:type="paragraph" w:customStyle="1" w:styleId="7CC3643923504A4FBFA79F1F95EEBEDB">
    <w:name w:val="7CC3643923504A4FBFA79F1F95EEBEDB"/>
    <w:rsid w:val="00C76EE6"/>
    <w:pPr>
      <w:spacing w:after="0" w:line="240" w:lineRule="auto"/>
    </w:pPr>
    <w:rPr>
      <w:rFonts w:eastAsia="Times New Roman" w:cs="Times New Roman"/>
      <w:i/>
      <w:sz w:val="16"/>
      <w:szCs w:val="24"/>
    </w:rPr>
  </w:style>
  <w:style w:type="paragraph" w:customStyle="1" w:styleId="E86CA8ED1477433F8CE72863489DF26F">
    <w:name w:val="E86CA8ED1477433F8CE72863489DF26F"/>
    <w:rsid w:val="00C76EE6"/>
    <w:pPr>
      <w:spacing w:after="0" w:line="240" w:lineRule="auto"/>
    </w:pPr>
    <w:rPr>
      <w:rFonts w:ascii="Arial" w:eastAsia="Times New Roman" w:hAnsi="Arial" w:cs="Times New Roman"/>
      <w:sz w:val="16"/>
      <w:szCs w:val="24"/>
    </w:rPr>
  </w:style>
  <w:style w:type="paragraph" w:customStyle="1" w:styleId="4C43F2C10A54442D8E46B24F4C6BB2F4">
    <w:name w:val="4C43F2C10A54442D8E46B24F4C6BB2F4"/>
    <w:rsid w:val="00C76EE6"/>
    <w:pPr>
      <w:spacing w:after="0" w:line="240" w:lineRule="auto"/>
    </w:pPr>
    <w:rPr>
      <w:rFonts w:ascii="Arial" w:eastAsia="Times New Roman" w:hAnsi="Arial" w:cs="Times New Roman"/>
      <w:sz w:val="16"/>
      <w:szCs w:val="24"/>
    </w:rPr>
  </w:style>
  <w:style w:type="paragraph" w:customStyle="1" w:styleId="AB2BF6565F0E44BFBB287924AF5A6928">
    <w:name w:val="AB2BF6565F0E44BFBB287924AF5A6928"/>
    <w:rsid w:val="00C76EE6"/>
    <w:pPr>
      <w:spacing w:after="0" w:line="240" w:lineRule="auto"/>
    </w:pPr>
    <w:rPr>
      <w:rFonts w:ascii="Arial" w:eastAsia="Times New Roman" w:hAnsi="Arial" w:cs="Times New Roman"/>
      <w:sz w:val="16"/>
      <w:szCs w:val="24"/>
    </w:rPr>
  </w:style>
  <w:style w:type="paragraph" w:customStyle="1" w:styleId="3EE9F8AFEE7344B382360CF46B0FA04C">
    <w:name w:val="3EE9F8AFEE7344B382360CF46B0FA04C"/>
    <w:rsid w:val="00C76EE6"/>
    <w:pPr>
      <w:spacing w:after="0" w:line="240" w:lineRule="auto"/>
    </w:pPr>
    <w:rPr>
      <w:rFonts w:ascii="Arial" w:eastAsia="Times New Roman" w:hAnsi="Arial" w:cs="Times New Roman"/>
      <w:sz w:val="16"/>
      <w:szCs w:val="24"/>
    </w:rPr>
  </w:style>
  <w:style w:type="paragraph" w:customStyle="1" w:styleId="E55910B68E254E9790AD97342B7761B5">
    <w:name w:val="E55910B68E254E9790AD97342B7761B5"/>
    <w:rsid w:val="00C76EE6"/>
    <w:pPr>
      <w:spacing w:after="0" w:line="240" w:lineRule="auto"/>
    </w:pPr>
    <w:rPr>
      <w:rFonts w:ascii="Arial" w:eastAsia="Times New Roman" w:hAnsi="Arial" w:cs="Times New Roman"/>
      <w:sz w:val="16"/>
      <w:szCs w:val="24"/>
    </w:rPr>
  </w:style>
  <w:style w:type="paragraph" w:customStyle="1" w:styleId="16DF22071E994562B0E3C2CF2A46B1FA">
    <w:name w:val="16DF22071E994562B0E3C2CF2A46B1FA"/>
    <w:rsid w:val="00C76EE6"/>
    <w:pPr>
      <w:spacing w:after="0" w:line="240" w:lineRule="auto"/>
    </w:pPr>
    <w:rPr>
      <w:rFonts w:ascii="Arial" w:eastAsia="Times New Roman" w:hAnsi="Arial" w:cs="Times New Roman"/>
      <w:sz w:val="16"/>
      <w:szCs w:val="24"/>
    </w:rPr>
  </w:style>
  <w:style w:type="paragraph" w:customStyle="1" w:styleId="0EEF8557FE0643F29D08B5D287835183">
    <w:name w:val="0EEF8557FE0643F29D08B5D287835183"/>
    <w:rsid w:val="00C76EE6"/>
    <w:pPr>
      <w:spacing w:after="0" w:line="240" w:lineRule="auto"/>
    </w:pPr>
    <w:rPr>
      <w:rFonts w:ascii="Arial" w:eastAsia="Times New Roman" w:hAnsi="Arial" w:cs="Times New Roman"/>
      <w:sz w:val="16"/>
      <w:szCs w:val="24"/>
    </w:rPr>
  </w:style>
  <w:style w:type="paragraph" w:customStyle="1" w:styleId="E6941FBE9B1642598390150AAC6F3304">
    <w:name w:val="E6941FBE9B1642598390150AAC6F3304"/>
    <w:rsid w:val="00C76EE6"/>
    <w:pPr>
      <w:spacing w:after="0" w:line="240" w:lineRule="auto"/>
    </w:pPr>
    <w:rPr>
      <w:rFonts w:ascii="Arial" w:eastAsia="Times New Roman" w:hAnsi="Arial" w:cs="Times New Roman"/>
      <w:sz w:val="16"/>
      <w:szCs w:val="24"/>
    </w:rPr>
  </w:style>
  <w:style w:type="paragraph" w:customStyle="1" w:styleId="B1ECA41F421947BFAD7B9F00EC16F6DA">
    <w:name w:val="B1ECA41F421947BFAD7B9F00EC16F6DA"/>
    <w:rsid w:val="00C76EE6"/>
    <w:pPr>
      <w:spacing w:after="0" w:line="240" w:lineRule="auto"/>
    </w:pPr>
    <w:rPr>
      <w:rFonts w:ascii="Arial" w:eastAsia="Times New Roman" w:hAnsi="Arial" w:cs="Times New Roman"/>
      <w:sz w:val="16"/>
      <w:szCs w:val="24"/>
    </w:rPr>
  </w:style>
  <w:style w:type="paragraph" w:customStyle="1" w:styleId="DB6608CABD104226AA654AD4DBA3BD05">
    <w:name w:val="DB6608CABD104226AA654AD4DBA3BD05"/>
    <w:rsid w:val="00C76EE6"/>
    <w:pPr>
      <w:spacing w:after="0" w:line="240" w:lineRule="auto"/>
    </w:pPr>
    <w:rPr>
      <w:rFonts w:ascii="Arial" w:eastAsia="Times New Roman" w:hAnsi="Arial" w:cs="Times New Roman"/>
      <w:sz w:val="16"/>
      <w:szCs w:val="24"/>
    </w:rPr>
  </w:style>
  <w:style w:type="paragraph" w:customStyle="1" w:styleId="DDFD001299D444C49FB84A971D68DE9E">
    <w:name w:val="DDFD001299D444C49FB84A971D68DE9E"/>
    <w:rsid w:val="00C76EE6"/>
    <w:pPr>
      <w:spacing w:after="0" w:line="240" w:lineRule="auto"/>
    </w:pPr>
    <w:rPr>
      <w:rFonts w:ascii="Arial" w:eastAsia="Times New Roman" w:hAnsi="Arial" w:cs="Times New Roman"/>
      <w:sz w:val="16"/>
      <w:szCs w:val="24"/>
    </w:rPr>
  </w:style>
  <w:style w:type="paragraph" w:customStyle="1" w:styleId="10EB873DAAF048FFBE609849E610FA4D">
    <w:name w:val="10EB873DAAF048FFBE609849E610FA4D"/>
    <w:rsid w:val="00C76EE6"/>
  </w:style>
  <w:style w:type="paragraph" w:customStyle="1" w:styleId="C24E07F200364DC689B9964CE99B701D">
    <w:name w:val="C24E07F200364DC689B9964CE99B701D"/>
    <w:rsid w:val="00C76EE6"/>
  </w:style>
  <w:style w:type="paragraph" w:customStyle="1" w:styleId="07453082951C43398F232B570B6EF0A6">
    <w:name w:val="07453082951C43398F232B570B6EF0A6"/>
    <w:rsid w:val="00C76EE6"/>
  </w:style>
  <w:style w:type="paragraph" w:customStyle="1" w:styleId="538D401074C14EE8AD21C16FF4AA78FE">
    <w:name w:val="538D401074C14EE8AD21C16FF4AA78FE"/>
    <w:rsid w:val="00C76EE6"/>
  </w:style>
  <w:style w:type="paragraph" w:customStyle="1" w:styleId="5943A3BBF4D249A3AFB4039E77A1A710">
    <w:name w:val="5943A3BBF4D249A3AFB4039E77A1A710"/>
    <w:rsid w:val="00C76EE6"/>
  </w:style>
  <w:style w:type="paragraph" w:customStyle="1" w:styleId="0912C53887A94B2DBA70EDB00FBCE036">
    <w:name w:val="0912C53887A94B2DBA70EDB00FBCE036"/>
    <w:rsid w:val="00C76EE6"/>
  </w:style>
  <w:style w:type="paragraph" w:customStyle="1" w:styleId="1C107F668CB543D998ADDE4E3C0DA372">
    <w:name w:val="1C107F668CB543D998ADDE4E3C0DA372"/>
    <w:rsid w:val="00C914CB"/>
  </w:style>
  <w:style w:type="paragraph" w:customStyle="1" w:styleId="4ECF8239FE4A49DC8A6CB8843B060748">
    <w:name w:val="4ECF8239FE4A49DC8A6CB8843B060748"/>
    <w:rsid w:val="00C914CB"/>
  </w:style>
  <w:style w:type="paragraph" w:customStyle="1" w:styleId="ED5203C24B724427BA88D6CB893DB979">
    <w:name w:val="ED5203C24B724427BA88D6CB893DB979"/>
    <w:rsid w:val="00C914CB"/>
  </w:style>
  <w:style w:type="paragraph" w:customStyle="1" w:styleId="5A147DC57C48431788A6C7388E4B6286">
    <w:name w:val="5A147DC57C48431788A6C7388E4B6286"/>
    <w:rsid w:val="00C914CB"/>
  </w:style>
  <w:style w:type="paragraph" w:customStyle="1" w:styleId="88C2930694354110879B8BD7C79C5DE2">
    <w:name w:val="88C2930694354110879B8BD7C79C5DE2"/>
    <w:rsid w:val="00C914CB"/>
  </w:style>
  <w:style w:type="paragraph" w:customStyle="1" w:styleId="2FDAA62D46184B0DA8F7A104109EDB8E">
    <w:name w:val="2FDAA62D46184B0DA8F7A104109EDB8E"/>
    <w:rsid w:val="00C914CB"/>
  </w:style>
  <w:style w:type="paragraph" w:customStyle="1" w:styleId="A4E648120D3944EAA7EE65EEFDE2F897">
    <w:name w:val="A4E648120D3944EAA7EE65EEFDE2F897"/>
    <w:rsid w:val="00C914CB"/>
  </w:style>
  <w:style w:type="paragraph" w:customStyle="1" w:styleId="A6E849EDBD6346B9B66D3D6E7F3E19245">
    <w:name w:val="A6E849EDBD6346B9B66D3D6E7F3E19245"/>
    <w:rsid w:val="00EB486C"/>
    <w:pPr>
      <w:spacing w:after="0" w:line="240" w:lineRule="auto"/>
    </w:pPr>
    <w:rPr>
      <w:rFonts w:ascii="Arial" w:eastAsia="Times New Roman" w:hAnsi="Arial" w:cs="Times New Roman"/>
      <w:sz w:val="16"/>
      <w:szCs w:val="24"/>
    </w:rPr>
  </w:style>
  <w:style w:type="paragraph" w:customStyle="1" w:styleId="83050FABFFD44F61B177A13AB6A5FB735">
    <w:name w:val="83050FABFFD44F61B177A13AB6A5FB735"/>
    <w:rsid w:val="00EB486C"/>
    <w:pPr>
      <w:spacing w:after="0" w:line="240" w:lineRule="auto"/>
    </w:pPr>
    <w:rPr>
      <w:rFonts w:ascii="Arial" w:eastAsia="Times New Roman" w:hAnsi="Arial" w:cs="Times New Roman"/>
      <w:sz w:val="16"/>
      <w:szCs w:val="24"/>
    </w:rPr>
  </w:style>
  <w:style w:type="paragraph" w:customStyle="1" w:styleId="2FDAA62D46184B0DA8F7A104109EDB8E1">
    <w:name w:val="2FDAA62D46184B0DA8F7A104109EDB8E1"/>
    <w:rsid w:val="00EB486C"/>
    <w:pPr>
      <w:spacing w:after="0" w:line="240" w:lineRule="auto"/>
    </w:pPr>
    <w:rPr>
      <w:rFonts w:ascii="Arial" w:eastAsia="Times New Roman" w:hAnsi="Arial" w:cs="Times New Roman"/>
      <w:sz w:val="16"/>
      <w:szCs w:val="24"/>
    </w:rPr>
  </w:style>
  <w:style w:type="paragraph" w:customStyle="1" w:styleId="385B50EAE96F488CB9FE643BAD61951C">
    <w:name w:val="385B50EAE96F488CB9FE643BAD61951C"/>
    <w:rsid w:val="00EB486C"/>
    <w:pPr>
      <w:spacing w:after="0" w:line="240" w:lineRule="auto"/>
    </w:pPr>
    <w:rPr>
      <w:rFonts w:eastAsia="Times New Roman" w:cs="Times New Roman"/>
      <w:i/>
      <w:sz w:val="16"/>
      <w:szCs w:val="24"/>
    </w:rPr>
  </w:style>
  <w:style w:type="paragraph" w:customStyle="1" w:styleId="105CBD47190744D6A94D873763097273">
    <w:name w:val="105CBD47190744D6A94D873763097273"/>
    <w:rsid w:val="00EB486C"/>
    <w:pPr>
      <w:spacing w:after="0" w:line="240" w:lineRule="auto"/>
    </w:pPr>
    <w:rPr>
      <w:rFonts w:eastAsia="Times New Roman" w:cs="Times New Roman"/>
      <w:i/>
      <w:sz w:val="16"/>
      <w:szCs w:val="24"/>
    </w:rPr>
  </w:style>
  <w:style w:type="paragraph" w:customStyle="1" w:styleId="B4FD14FB551F4A329C2EEC92613285FE">
    <w:name w:val="B4FD14FB551F4A329C2EEC92613285FE"/>
    <w:rsid w:val="00EB486C"/>
    <w:pPr>
      <w:spacing w:after="0" w:line="240" w:lineRule="auto"/>
    </w:pPr>
    <w:rPr>
      <w:rFonts w:eastAsia="Times New Roman" w:cs="Times New Roman"/>
      <w:i/>
      <w:sz w:val="16"/>
      <w:szCs w:val="24"/>
    </w:rPr>
  </w:style>
  <w:style w:type="paragraph" w:customStyle="1" w:styleId="5242451F2301407085B9A24123C40C1D">
    <w:name w:val="5242451F2301407085B9A24123C40C1D"/>
    <w:rsid w:val="00EB486C"/>
    <w:pPr>
      <w:spacing w:after="0" w:line="240" w:lineRule="auto"/>
    </w:pPr>
    <w:rPr>
      <w:rFonts w:eastAsia="Times New Roman" w:cs="Times New Roman"/>
      <w:i/>
      <w:sz w:val="16"/>
      <w:szCs w:val="24"/>
    </w:rPr>
  </w:style>
  <w:style w:type="paragraph" w:customStyle="1" w:styleId="650DC74D496540E1AA9D4547A062204D">
    <w:name w:val="650DC74D496540E1AA9D4547A062204D"/>
    <w:rsid w:val="00EB486C"/>
    <w:pPr>
      <w:spacing w:after="0" w:line="240" w:lineRule="auto"/>
    </w:pPr>
    <w:rPr>
      <w:rFonts w:eastAsia="Times New Roman" w:cs="Times New Roman"/>
      <w:i/>
      <w:sz w:val="16"/>
      <w:szCs w:val="24"/>
    </w:rPr>
  </w:style>
  <w:style w:type="paragraph" w:customStyle="1" w:styleId="5C24FF93AF5C4D0F990FCDAA2B641BF0">
    <w:name w:val="5C24FF93AF5C4D0F990FCDAA2B641BF0"/>
    <w:rsid w:val="00EB486C"/>
    <w:pPr>
      <w:spacing w:after="0" w:line="240" w:lineRule="auto"/>
    </w:pPr>
    <w:rPr>
      <w:rFonts w:ascii="Arial" w:eastAsia="Times New Roman" w:hAnsi="Arial" w:cs="Times New Roman"/>
      <w:sz w:val="16"/>
      <w:szCs w:val="24"/>
    </w:rPr>
  </w:style>
  <w:style w:type="paragraph" w:customStyle="1" w:styleId="3AF502A5BA7F40E3BE2FC42FC6E13C35">
    <w:name w:val="3AF502A5BA7F40E3BE2FC42FC6E13C35"/>
    <w:rsid w:val="00EB486C"/>
    <w:pPr>
      <w:spacing w:after="0" w:line="240" w:lineRule="auto"/>
    </w:pPr>
    <w:rPr>
      <w:rFonts w:ascii="Arial" w:eastAsia="Times New Roman" w:hAnsi="Arial" w:cs="Times New Roman"/>
      <w:sz w:val="16"/>
      <w:szCs w:val="24"/>
    </w:rPr>
  </w:style>
  <w:style w:type="paragraph" w:customStyle="1" w:styleId="E18D575BD350458A9EA2B8B2E4484A31">
    <w:name w:val="E18D575BD350458A9EA2B8B2E4484A31"/>
    <w:rsid w:val="00EB486C"/>
    <w:pPr>
      <w:spacing w:after="0" w:line="240" w:lineRule="auto"/>
    </w:pPr>
    <w:rPr>
      <w:rFonts w:ascii="Arial" w:eastAsia="Times New Roman" w:hAnsi="Arial" w:cs="Times New Roman"/>
      <w:sz w:val="16"/>
      <w:szCs w:val="24"/>
    </w:rPr>
  </w:style>
  <w:style w:type="paragraph" w:customStyle="1" w:styleId="E4DD2DF117CF468D8E16ABE67F88FAEF">
    <w:name w:val="E4DD2DF117CF468D8E16ABE67F88FAEF"/>
    <w:rsid w:val="00EB486C"/>
    <w:pPr>
      <w:spacing w:after="0" w:line="240" w:lineRule="auto"/>
    </w:pPr>
    <w:rPr>
      <w:rFonts w:ascii="Arial" w:eastAsia="Times New Roman" w:hAnsi="Arial" w:cs="Times New Roman"/>
      <w:sz w:val="16"/>
      <w:szCs w:val="24"/>
    </w:rPr>
  </w:style>
  <w:style w:type="paragraph" w:customStyle="1" w:styleId="1AB9D1BA4851476E814C9BCA69BF193E">
    <w:name w:val="1AB9D1BA4851476E814C9BCA69BF193E"/>
    <w:rsid w:val="00EB486C"/>
    <w:pPr>
      <w:spacing w:after="0" w:line="240" w:lineRule="auto"/>
    </w:pPr>
    <w:rPr>
      <w:rFonts w:ascii="Arial" w:eastAsia="Times New Roman" w:hAnsi="Arial" w:cs="Times New Roman"/>
      <w:sz w:val="16"/>
      <w:szCs w:val="24"/>
    </w:rPr>
  </w:style>
  <w:style w:type="paragraph" w:customStyle="1" w:styleId="115A32051EC2493F9ED4F6C757350F86">
    <w:name w:val="115A32051EC2493F9ED4F6C757350F86"/>
    <w:rsid w:val="00EB486C"/>
    <w:pPr>
      <w:spacing w:after="0" w:line="240" w:lineRule="auto"/>
    </w:pPr>
    <w:rPr>
      <w:rFonts w:ascii="Arial" w:eastAsia="Times New Roman" w:hAnsi="Arial" w:cs="Times New Roman"/>
      <w:sz w:val="16"/>
      <w:szCs w:val="24"/>
    </w:rPr>
  </w:style>
  <w:style w:type="paragraph" w:customStyle="1" w:styleId="90B34990EE58413297458EFC98A9A3D2">
    <w:name w:val="90B34990EE58413297458EFC98A9A3D2"/>
    <w:rsid w:val="00EB486C"/>
    <w:pPr>
      <w:spacing w:after="0" w:line="240" w:lineRule="auto"/>
    </w:pPr>
    <w:rPr>
      <w:rFonts w:ascii="Arial" w:eastAsia="Times New Roman" w:hAnsi="Arial" w:cs="Times New Roman"/>
      <w:sz w:val="16"/>
      <w:szCs w:val="24"/>
    </w:rPr>
  </w:style>
  <w:style w:type="paragraph" w:customStyle="1" w:styleId="5B7B9EFBF5F54A6B920F205CBEB18B0F">
    <w:name w:val="5B7B9EFBF5F54A6B920F205CBEB18B0F"/>
    <w:rsid w:val="00EB486C"/>
    <w:pPr>
      <w:spacing w:after="0" w:line="240" w:lineRule="auto"/>
    </w:pPr>
    <w:rPr>
      <w:rFonts w:ascii="Arial" w:eastAsia="Times New Roman" w:hAnsi="Arial" w:cs="Times New Roman"/>
      <w:sz w:val="16"/>
      <w:szCs w:val="24"/>
    </w:rPr>
  </w:style>
  <w:style w:type="paragraph" w:customStyle="1" w:styleId="C82BC5AAFA114B4DAB002A48396BDC32">
    <w:name w:val="C82BC5AAFA114B4DAB002A48396BDC32"/>
    <w:rsid w:val="00EB486C"/>
    <w:pPr>
      <w:spacing w:after="0" w:line="240" w:lineRule="auto"/>
    </w:pPr>
    <w:rPr>
      <w:rFonts w:ascii="Arial" w:eastAsia="Times New Roman" w:hAnsi="Arial" w:cs="Times New Roman"/>
      <w:sz w:val="16"/>
      <w:szCs w:val="24"/>
    </w:rPr>
  </w:style>
  <w:style w:type="paragraph" w:customStyle="1" w:styleId="84A0AD0517A64C3CA362DF4E8297702E">
    <w:name w:val="84A0AD0517A64C3CA362DF4E8297702E"/>
    <w:rsid w:val="00EB486C"/>
    <w:pPr>
      <w:spacing w:after="0" w:line="240" w:lineRule="auto"/>
    </w:pPr>
    <w:rPr>
      <w:rFonts w:ascii="Arial" w:eastAsia="Times New Roman" w:hAnsi="Arial" w:cs="Times New Roman"/>
      <w:sz w:val="16"/>
      <w:szCs w:val="24"/>
    </w:rPr>
  </w:style>
  <w:style w:type="paragraph" w:customStyle="1" w:styleId="77320A5663E644CDBA844ACC27095AC4">
    <w:name w:val="77320A5663E644CDBA844ACC27095AC4"/>
    <w:rsid w:val="00EB486C"/>
    <w:pPr>
      <w:spacing w:after="0" w:line="240" w:lineRule="auto"/>
    </w:pPr>
    <w:rPr>
      <w:rFonts w:ascii="Arial" w:eastAsia="Times New Roman" w:hAnsi="Arial" w:cs="Times New Roman"/>
      <w:sz w:val="16"/>
      <w:szCs w:val="24"/>
    </w:rPr>
  </w:style>
  <w:style w:type="paragraph" w:customStyle="1" w:styleId="3E5A63B598EA4DC69DA1755033C2F80D">
    <w:name w:val="3E5A63B598EA4DC69DA1755033C2F80D"/>
    <w:rsid w:val="00EB486C"/>
    <w:pPr>
      <w:spacing w:after="0" w:line="240" w:lineRule="auto"/>
    </w:pPr>
    <w:rPr>
      <w:rFonts w:ascii="Arial" w:eastAsia="Times New Roman" w:hAnsi="Arial" w:cs="Times New Roman"/>
      <w:sz w:val="16"/>
      <w:szCs w:val="24"/>
    </w:rPr>
  </w:style>
  <w:style w:type="paragraph" w:customStyle="1" w:styleId="1F47676DFA9A4653A5CD2B453D15F760">
    <w:name w:val="1F47676DFA9A4653A5CD2B453D15F760"/>
    <w:rsid w:val="00EB486C"/>
    <w:pPr>
      <w:spacing w:after="0" w:line="240" w:lineRule="auto"/>
    </w:pPr>
    <w:rPr>
      <w:rFonts w:ascii="Arial" w:eastAsia="Times New Roman" w:hAnsi="Arial" w:cs="Times New Roman"/>
      <w:sz w:val="16"/>
      <w:szCs w:val="24"/>
    </w:rPr>
  </w:style>
  <w:style w:type="paragraph" w:customStyle="1" w:styleId="6DFFAC5B1ED84AA1A3989FFFBD7E7FB9">
    <w:name w:val="6DFFAC5B1ED84AA1A3989FFFBD7E7FB9"/>
    <w:rsid w:val="00EB486C"/>
    <w:pPr>
      <w:spacing w:after="0" w:line="240" w:lineRule="auto"/>
    </w:pPr>
    <w:rPr>
      <w:rFonts w:ascii="Arial" w:eastAsia="Times New Roman" w:hAnsi="Arial" w:cs="Times New Roman"/>
      <w:sz w:val="16"/>
      <w:szCs w:val="24"/>
    </w:rPr>
  </w:style>
  <w:style w:type="paragraph" w:customStyle="1" w:styleId="736EDF1D45AD4D39AC5E4211B5A846DB">
    <w:name w:val="736EDF1D45AD4D39AC5E4211B5A846DB"/>
    <w:rsid w:val="00EB486C"/>
    <w:pPr>
      <w:spacing w:after="0" w:line="240" w:lineRule="auto"/>
    </w:pPr>
    <w:rPr>
      <w:rFonts w:ascii="Arial" w:eastAsia="Times New Roman" w:hAnsi="Arial" w:cs="Times New Roman"/>
      <w:sz w:val="16"/>
      <w:szCs w:val="24"/>
    </w:rPr>
  </w:style>
  <w:style w:type="paragraph" w:customStyle="1" w:styleId="A6E849EDBD6346B9B66D3D6E7F3E19246">
    <w:name w:val="A6E849EDBD6346B9B66D3D6E7F3E19246"/>
    <w:rsid w:val="00D73BE2"/>
    <w:pPr>
      <w:spacing w:after="0" w:line="240" w:lineRule="auto"/>
    </w:pPr>
    <w:rPr>
      <w:rFonts w:ascii="Arial" w:eastAsia="Times New Roman" w:hAnsi="Arial" w:cs="Times New Roman"/>
      <w:sz w:val="16"/>
      <w:szCs w:val="24"/>
    </w:rPr>
  </w:style>
  <w:style w:type="paragraph" w:customStyle="1" w:styleId="83050FABFFD44F61B177A13AB6A5FB736">
    <w:name w:val="83050FABFFD44F61B177A13AB6A5FB736"/>
    <w:rsid w:val="00D73BE2"/>
    <w:pPr>
      <w:spacing w:after="0" w:line="240" w:lineRule="auto"/>
    </w:pPr>
    <w:rPr>
      <w:rFonts w:ascii="Arial" w:eastAsia="Times New Roman" w:hAnsi="Arial" w:cs="Times New Roman"/>
      <w:sz w:val="16"/>
      <w:szCs w:val="24"/>
    </w:rPr>
  </w:style>
  <w:style w:type="paragraph" w:customStyle="1" w:styleId="2FDAA62D46184B0DA8F7A104109EDB8E2">
    <w:name w:val="2FDAA62D46184B0DA8F7A104109EDB8E2"/>
    <w:rsid w:val="00D73BE2"/>
    <w:pPr>
      <w:spacing w:after="0" w:line="240" w:lineRule="auto"/>
    </w:pPr>
    <w:rPr>
      <w:rFonts w:ascii="Arial" w:eastAsia="Times New Roman" w:hAnsi="Arial" w:cs="Times New Roman"/>
      <w:sz w:val="16"/>
      <w:szCs w:val="24"/>
    </w:rPr>
  </w:style>
  <w:style w:type="paragraph" w:customStyle="1" w:styleId="385B50EAE96F488CB9FE643BAD61951C1">
    <w:name w:val="385B50EAE96F488CB9FE643BAD61951C1"/>
    <w:rsid w:val="00D73BE2"/>
    <w:pPr>
      <w:spacing w:after="0" w:line="240" w:lineRule="auto"/>
    </w:pPr>
    <w:rPr>
      <w:rFonts w:eastAsia="Times New Roman" w:cs="Times New Roman"/>
      <w:i/>
      <w:sz w:val="16"/>
      <w:szCs w:val="24"/>
    </w:rPr>
  </w:style>
  <w:style w:type="paragraph" w:customStyle="1" w:styleId="D895AFC72D27495EB58639ABDDBEAC9B">
    <w:name w:val="D895AFC72D27495EB58639ABDDBEAC9B"/>
    <w:rsid w:val="00D73BE2"/>
    <w:pPr>
      <w:spacing w:after="0" w:line="240" w:lineRule="auto"/>
    </w:pPr>
    <w:rPr>
      <w:rFonts w:eastAsia="Times New Roman" w:cs="Times New Roman"/>
      <w:i/>
      <w:sz w:val="16"/>
      <w:szCs w:val="24"/>
    </w:rPr>
  </w:style>
  <w:style w:type="paragraph" w:customStyle="1" w:styleId="F1C07E809D8C442E8BE00F982A33E4D6">
    <w:name w:val="F1C07E809D8C442E8BE00F982A33E4D6"/>
    <w:rsid w:val="00D73BE2"/>
    <w:pPr>
      <w:spacing w:after="0" w:line="240" w:lineRule="auto"/>
    </w:pPr>
    <w:rPr>
      <w:rFonts w:eastAsia="Times New Roman" w:cs="Times New Roman"/>
      <w:i/>
      <w:sz w:val="16"/>
      <w:szCs w:val="24"/>
    </w:rPr>
  </w:style>
  <w:style w:type="paragraph" w:customStyle="1" w:styleId="3A12683713E04350AE63D90C7B52E835">
    <w:name w:val="3A12683713E04350AE63D90C7B52E835"/>
    <w:rsid w:val="00D73BE2"/>
    <w:pPr>
      <w:spacing w:after="0" w:line="240" w:lineRule="auto"/>
    </w:pPr>
    <w:rPr>
      <w:rFonts w:eastAsia="Times New Roman" w:cs="Times New Roman"/>
      <w:i/>
      <w:sz w:val="16"/>
      <w:szCs w:val="24"/>
    </w:rPr>
  </w:style>
  <w:style w:type="paragraph" w:customStyle="1" w:styleId="CC6BD95B33EB4913B8F1531CED226F86">
    <w:name w:val="CC6BD95B33EB4913B8F1531CED226F86"/>
    <w:rsid w:val="00D73BE2"/>
    <w:pPr>
      <w:spacing w:after="0" w:line="240" w:lineRule="auto"/>
    </w:pPr>
    <w:rPr>
      <w:rFonts w:eastAsia="Times New Roman" w:cs="Times New Roman"/>
      <w:i/>
      <w:sz w:val="16"/>
      <w:szCs w:val="24"/>
    </w:rPr>
  </w:style>
  <w:style w:type="paragraph" w:customStyle="1" w:styleId="FBAD496A26E84C7DBB5B91E7E3E2AF13">
    <w:name w:val="FBAD496A26E84C7DBB5B91E7E3E2AF13"/>
    <w:rsid w:val="00D73BE2"/>
    <w:pPr>
      <w:spacing w:after="0" w:line="240" w:lineRule="auto"/>
    </w:pPr>
    <w:rPr>
      <w:rFonts w:ascii="Arial" w:eastAsia="Times New Roman" w:hAnsi="Arial" w:cs="Times New Roman"/>
      <w:sz w:val="16"/>
      <w:szCs w:val="24"/>
    </w:rPr>
  </w:style>
  <w:style w:type="paragraph" w:customStyle="1" w:styleId="E4DEF54974834E3098ED8C19D696D225">
    <w:name w:val="E4DEF54974834E3098ED8C19D696D225"/>
    <w:rsid w:val="00D73BE2"/>
    <w:pPr>
      <w:spacing w:after="0" w:line="240" w:lineRule="auto"/>
    </w:pPr>
    <w:rPr>
      <w:rFonts w:ascii="Arial" w:eastAsia="Times New Roman" w:hAnsi="Arial" w:cs="Times New Roman"/>
      <w:sz w:val="16"/>
      <w:szCs w:val="24"/>
    </w:rPr>
  </w:style>
  <w:style w:type="paragraph" w:customStyle="1" w:styleId="E172BD565CD749CCBB251C0929542E8B">
    <w:name w:val="E172BD565CD749CCBB251C0929542E8B"/>
    <w:rsid w:val="00D73BE2"/>
    <w:pPr>
      <w:spacing w:after="0" w:line="240" w:lineRule="auto"/>
    </w:pPr>
    <w:rPr>
      <w:rFonts w:ascii="Arial" w:eastAsia="Times New Roman" w:hAnsi="Arial" w:cs="Times New Roman"/>
      <w:sz w:val="16"/>
      <w:szCs w:val="24"/>
    </w:rPr>
  </w:style>
  <w:style w:type="paragraph" w:customStyle="1" w:styleId="447A0A395422402D81DE6538569B741D">
    <w:name w:val="447A0A395422402D81DE6538569B741D"/>
    <w:rsid w:val="00D73BE2"/>
    <w:pPr>
      <w:spacing w:after="0" w:line="240" w:lineRule="auto"/>
    </w:pPr>
    <w:rPr>
      <w:rFonts w:ascii="Arial" w:eastAsia="Times New Roman" w:hAnsi="Arial" w:cs="Times New Roman"/>
      <w:sz w:val="16"/>
      <w:szCs w:val="24"/>
    </w:rPr>
  </w:style>
  <w:style w:type="paragraph" w:customStyle="1" w:styleId="0CDB53C86A6248DFB5DB3F868EBD7F4A">
    <w:name w:val="0CDB53C86A6248DFB5DB3F868EBD7F4A"/>
    <w:rsid w:val="00D73BE2"/>
    <w:pPr>
      <w:spacing w:after="0" w:line="240" w:lineRule="auto"/>
    </w:pPr>
    <w:rPr>
      <w:rFonts w:ascii="Arial" w:eastAsia="Times New Roman" w:hAnsi="Arial" w:cs="Times New Roman"/>
      <w:sz w:val="16"/>
      <w:szCs w:val="24"/>
    </w:rPr>
  </w:style>
  <w:style w:type="paragraph" w:customStyle="1" w:styleId="B55D55A8464549F28811CBB1F9E4F714">
    <w:name w:val="B55D55A8464549F28811CBB1F9E4F714"/>
    <w:rsid w:val="00D73BE2"/>
    <w:pPr>
      <w:spacing w:after="0" w:line="240" w:lineRule="auto"/>
    </w:pPr>
    <w:rPr>
      <w:rFonts w:ascii="Arial" w:eastAsia="Times New Roman" w:hAnsi="Arial" w:cs="Times New Roman"/>
      <w:sz w:val="16"/>
      <w:szCs w:val="24"/>
    </w:rPr>
  </w:style>
  <w:style w:type="paragraph" w:customStyle="1" w:styleId="72C47C6930B140AC9FC7C11F1768B108">
    <w:name w:val="72C47C6930B140AC9FC7C11F1768B108"/>
    <w:rsid w:val="00D73BE2"/>
    <w:pPr>
      <w:spacing w:after="0" w:line="240" w:lineRule="auto"/>
    </w:pPr>
    <w:rPr>
      <w:rFonts w:ascii="Arial" w:eastAsia="Times New Roman" w:hAnsi="Arial" w:cs="Times New Roman"/>
      <w:sz w:val="16"/>
      <w:szCs w:val="24"/>
    </w:rPr>
  </w:style>
  <w:style w:type="paragraph" w:customStyle="1" w:styleId="FAD60C8737F64C1E83CD64AC8C6AFAF1">
    <w:name w:val="FAD60C8737F64C1E83CD64AC8C6AFAF1"/>
    <w:rsid w:val="00D73BE2"/>
    <w:pPr>
      <w:spacing w:after="0" w:line="240" w:lineRule="auto"/>
    </w:pPr>
    <w:rPr>
      <w:rFonts w:ascii="Arial" w:eastAsia="Times New Roman" w:hAnsi="Arial" w:cs="Times New Roman"/>
      <w:sz w:val="16"/>
      <w:szCs w:val="24"/>
    </w:rPr>
  </w:style>
  <w:style w:type="paragraph" w:customStyle="1" w:styleId="D4AC177ED3C3494B8CA99C6FA80DF3B0">
    <w:name w:val="D4AC177ED3C3494B8CA99C6FA80DF3B0"/>
    <w:rsid w:val="00D73BE2"/>
    <w:pPr>
      <w:spacing w:after="0" w:line="240" w:lineRule="auto"/>
    </w:pPr>
    <w:rPr>
      <w:rFonts w:ascii="Arial" w:eastAsia="Times New Roman" w:hAnsi="Arial" w:cs="Times New Roman"/>
      <w:sz w:val="16"/>
      <w:szCs w:val="24"/>
    </w:rPr>
  </w:style>
  <w:style w:type="paragraph" w:customStyle="1" w:styleId="1F95FD72172B4277A4BA7DBD4C33806A">
    <w:name w:val="1F95FD72172B4277A4BA7DBD4C33806A"/>
    <w:rsid w:val="00D73BE2"/>
    <w:pPr>
      <w:spacing w:after="0" w:line="240" w:lineRule="auto"/>
    </w:pPr>
    <w:rPr>
      <w:rFonts w:ascii="Arial" w:eastAsia="Times New Roman" w:hAnsi="Arial" w:cs="Times New Roman"/>
      <w:sz w:val="16"/>
      <w:szCs w:val="24"/>
    </w:rPr>
  </w:style>
  <w:style w:type="paragraph" w:customStyle="1" w:styleId="665D1AB0C56C405D875267712B47F9BF">
    <w:name w:val="665D1AB0C56C405D875267712B47F9BF"/>
    <w:rsid w:val="00D73BE2"/>
    <w:pPr>
      <w:spacing w:after="0" w:line="240" w:lineRule="auto"/>
    </w:pPr>
    <w:rPr>
      <w:rFonts w:ascii="Arial" w:eastAsia="Times New Roman" w:hAnsi="Arial" w:cs="Times New Roman"/>
      <w:sz w:val="16"/>
      <w:szCs w:val="24"/>
    </w:rPr>
  </w:style>
  <w:style w:type="paragraph" w:customStyle="1" w:styleId="79F7A41DEF7F42378908BF709422ABF4">
    <w:name w:val="79F7A41DEF7F42378908BF709422ABF4"/>
    <w:rsid w:val="00D73BE2"/>
    <w:pPr>
      <w:spacing w:after="0" w:line="240" w:lineRule="auto"/>
    </w:pPr>
    <w:rPr>
      <w:rFonts w:ascii="Arial" w:eastAsia="Times New Roman" w:hAnsi="Arial" w:cs="Times New Roman"/>
      <w:sz w:val="16"/>
      <w:szCs w:val="24"/>
    </w:rPr>
  </w:style>
  <w:style w:type="paragraph" w:customStyle="1" w:styleId="8AE5D3347BFF4E20B9091D597C4477B6">
    <w:name w:val="8AE5D3347BFF4E20B9091D597C4477B6"/>
    <w:rsid w:val="00D73BE2"/>
    <w:pPr>
      <w:spacing w:after="0" w:line="240" w:lineRule="auto"/>
    </w:pPr>
    <w:rPr>
      <w:rFonts w:ascii="Arial" w:eastAsia="Times New Roman" w:hAnsi="Arial" w:cs="Times New Roman"/>
      <w:sz w:val="16"/>
      <w:szCs w:val="24"/>
    </w:rPr>
  </w:style>
  <w:style w:type="paragraph" w:customStyle="1" w:styleId="8971872DEEFA49269618FD585EF5912A">
    <w:name w:val="8971872DEEFA49269618FD585EF5912A"/>
    <w:rsid w:val="00D73BE2"/>
    <w:pPr>
      <w:spacing w:after="0" w:line="240" w:lineRule="auto"/>
    </w:pPr>
    <w:rPr>
      <w:rFonts w:ascii="Arial" w:eastAsia="Times New Roman" w:hAnsi="Arial" w:cs="Times New Roman"/>
      <w:sz w:val="16"/>
      <w:szCs w:val="24"/>
    </w:rPr>
  </w:style>
  <w:style w:type="paragraph" w:customStyle="1" w:styleId="990F5658153B4A64885016A77A23A844">
    <w:name w:val="990F5658153B4A64885016A77A23A844"/>
    <w:rsid w:val="00D73BE2"/>
    <w:pPr>
      <w:spacing w:after="0" w:line="240" w:lineRule="auto"/>
    </w:pPr>
    <w:rPr>
      <w:rFonts w:ascii="Arial" w:eastAsia="Times New Roman" w:hAnsi="Arial" w:cs="Times New Roman"/>
      <w:sz w:val="16"/>
      <w:szCs w:val="24"/>
    </w:rPr>
  </w:style>
  <w:style w:type="paragraph" w:customStyle="1" w:styleId="A6E849EDBD6346B9B66D3D6E7F3E19247">
    <w:name w:val="A6E849EDBD6346B9B66D3D6E7F3E19247"/>
    <w:rsid w:val="001C5212"/>
    <w:pPr>
      <w:spacing w:after="0" w:line="240" w:lineRule="auto"/>
    </w:pPr>
    <w:rPr>
      <w:rFonts w:ascii="Arial" w:eastAsia="Times New Roman" w:hAnsi="Arial" w:cs="Times New Roman"/>
      <w:sz w:val="16"/>
      <w:szCs w:val="24"/>
    </w:rPr>
  </w:style>
  <w:style w:type="paragraph" w:customStyle="1" w:styleId="83050FABFFD44F61B177A13AB6A5FB737">
    <w:name w:val="83050FABFFD44F61B177A13AB6A5FB737"/>
    <w:rsid w:val="001C5212"/>
    <w:pPr>
      <w:spacing w:after="0" w:line="240" w:lineRule="auto"/>
    </w:pPr>
    <w:rPr>
      <w:rFonts w:ascii="Arial" w:eastAsia="Times New Roman" w:hAnsi="Arial" w:cs="Times New Roman"/>
      <w:sz w:val="16"/>
      <w:szCs w:val="24"/>
    </w:rPr>
  </w:style>
  <w:style w:type="paragraph" w:customStyle="1" w:styleId="2FDAA62D46184B0DA8F7A104109EDB8E3">
    <w:name w:val="2FDAA62D46184B0DA8F7A104109EDB8E3"/>
    <w:rsid w:val="001C5212"/>
    <w:pPr>
      <w:spacing w:after="0" w:line="240" w:lineRule="auto"/>
    </w:pPr>
    <w:rPr>
      <w:rFonts w:ascii="Arial" w:eastAsia="Times New Roman" w:hAnsi="Arial" w:cs="Times New Roman"/>
      <w:sz w:val="16"/>
      <w:szCs w:val="24"/>
    </w:rPr>
  </w:style>
  <w:style w:type="paragraph" w:customStyle="1" w:styleId="6003D60B8A7845EEB8F43D9E43584D2A">
    <w:name w:val="6003D60B8A7845EEB8F43D9E43584D2A"/>
    <w:rsid w:val="001C5212"/>
    <w:pPr>
      <w:spacing w:after="0" w:line="240" w:lineRule="auto"/>
    </w:pPr>
    <w:rPr>
      <w:rFonts w:eastAsia="Times New Roman" w:cs="Times New Roman"/>
      <w:i/>
      <w:sz w:val="16"/>
      <w:szCs w:val="24"/>
    </w:rPr>
  </w:style>
  <w:style w:type="paragraph" w:customStyle="1" w:styleId="65F436AAAA804420A4BFBB1B20919A33">
    <w:name w:val="65F436AAAA804420A4BFBB1B20919A33"/>
    <w:rsid w:val="001C5212"/>
    <w:pPr>
      <w:spacing w:after="0" w:line="240" w:lineRule="auto"/>
    </w:pPr>
    <w:rPr>
      <w:rFonts w:eastAsia="Times New Roman" w:cs="Times New Roman"/>
      <w:i/>
      <w:sz w:val="16"/>
      <w:szCs w:val="24"/>
    </w:rPr>
  </w:style>
  <w:style w:type="paragraph" w:customStyle="1" w:styleId="15780B95FFE541AEA1B072ABB5227A66">
    <w:name w:val="15780B95FFE541AEA1B072ABB5227A66"/>
    <w:rsid w:val="001C5212"/>
    <w:pPr>
      <w:spacing w:after="0" w:line="240" w:lineRule="auto"/>
    </w:pPr>
    <w:rPr>
      <w:rFonts w:eastAsia="Times New Roman" w:cs="Times New Roman"/>
      <w:i/>
      <w:sz w:val="16"/>
      <w:szCs w:val="24"/>
    </w:rPr>
  </w:style>
  <w:style w:type="paragraph" w:customStyle="1" w:styleId="CA7FFFCDA3854E15BA916F7B49F7DE28">
    <w:name w:val="CA7FFFCDA3854E15BA916F7B49F7DE28"/>
    <w:rsid w:val="001C5212"/>
    <w:pPr>
      <w:spacing w:after="0" w:line="240" w:lineRule="auto"/>
    </w:pPr>
    <w:rPr>
      <w:rFonts w:eastAsia="Times New Roman" w:cs="Times New Roman"/>
      <w:i/>
      <w:sz w:val="16"/>
      <w:szCs w:val="24"/>
    </w:rPr>
  </w:style>
  <w:style w:type="paragraph" w:customStyle="1" w:styleId="599940334F474A9FB900C1FE2A580AE4">
    <w:name w:val="599940334F474A9FB900C1FE2A580AE4"/>
    <w:rsid w:val="001C5212"/>
    <w:pPr>
      <w:spacing w:after="0" w:line="240" w:lineRule="auto"/>
    </w:pPr>
    <w:rPr>
      <w:rFonts w:eastAsia="Times New Roman" w:cs="Times New Roman"/>
      <w:i/>
      <w:sz w:val="16"/>
      <w:szCs w:val="24"/>
    </w:rPr>
  </w:style>
  <w:style w:type="paragraph" w:customStyle="1" w:styleId="55BAD7D70F0445F5B23E71F6B80FA587">
    <w:name w:val="55BAD7D70F0445F5B23E71F6B80FA587"/>
    <w:rsid w:val="001C5212"/>
    <w:pPr>
      <w:spacing w:after="0" w:line="240" w:lineRule="auto"/>
    </w:pPr>
    <w:rPr>
      <w:rFonts w:ascii="Arial" w:eastAsia="Times New Roman" w:hAnsi="Arial" w:cs="Times New Roman"/>
      <w:sz w:val="16"/>
      <w:szCs w:val="24"/>
    </w:rPr>
  </w:style>
  <w:style w:type="paragraph" w:customStyle="1" w:styleId="B85B6462065546EAB72C116CC5AFFAEC">
    <w:name w:val="B85B6462065546EAB72C116CC5AFFAEC"/>
    <w:rsid w:val="001C5212"/>
    <w:pPr>
      <w:spacing w:after="0" w:line="240" w:lineRule="auto"/>
    </w:pPr>
    <w:rPr>
      <w:rFonts w:ascii="Arial" w:eastAsia="Times New Roman" w:hAnsi="Arial" w:cs="Times New Roman"/>
      <w:sz w:val="16"/>
      <w:szCs w:val="24"/>
    </w:rPr>
  </w:style>
  <w:style w:type="paragraph" w:customStyle="1" w:styleId="697AC7947F03460993BD659316E61194">
    <w:name w:val="697AC7947F03460993BD659316E61194"/>
    <w:rsid w:val="001C5212"/>
    <w:pPr>
      <w:spacing w:after="0" w:line="240" w:lineRule="auto"/>
    </w:pPr>
    <w:rPr>
      <w:rFonts w:ascii="Arial" w:eastAsia="Times New Roman" w:hAnsi="Arial" w:cs="Times New Roman"/>
      <w:sz w:val="16"/>
      <w:szCs w:val="24"/>
    </w:rPr>
  </w:style>
  <w:style w:type="paragraph" w:customStyle="1" w:styleId="F67312A415A340EDBB639214FBC02BCF">
    <w:name w:val="F67312A415A340EDBB639214FBC02BCF"/>
    <w:rsid w:val="001C5212"/>
    <w:pPr>
      <w:spacing w:after="0" w:line="240" w:lineRule="auto"/>
    </w:pPr>
    <w:rPr>
      <w:rFonts w:ascii="Arial" w:eastAsia="Times New Roman" w:hAnsi="Arial" w:cs="Times New Roman"/>
      <w:sz w:val="16"/>
      <w:szCs w:val="24"/>
    </w:rPr>
  </w:style>
  <w:style w:type="paragraph" w:customStyle="1" w:styleId="2484EFECDC9C43679D835AE91CB1420D">
    <w:name w:val="2484EFECDC9C43679D835AE91CB1420D"/>
    <w:rsid w:val="001C5212"/>
    <w:pPr>
      <w:spacing w:after="0" w:line="240" w:lineRule="auto"/>
    </w:pPr>
    <w:rPr>
      <w:rFonts w:ascii="Arial" w:eastAsia="Times New Roman" w:hAnsi="Arial" w:cs="Times New Roman"/>
      <w:sz w:val="16"/>
      <w:szCs w:val="24"/>
    </w:rPr>
  </w:style>
  <w:style w:type="paragraph" w:customStyle="1" w:styleId="74071C2D5BB5421487A7DDA0E11553D6">
    <w:name w:val="74071C2D5BB5421487A7DDA0E11553D6"/>
    <w:rsid w:val="001C5212"/>
    <w:pPr>
      <w:spacing w:after="0" w:line="240" w:lineRule="auto"/>
    </w:pPr>
    <w:rPr>
      <w:rFonts w:ascii="Arial" w:eastAsia="Times New Roman" w:hAnsi="Arial" w:cs="Times New Roman"/>
      <w:sz w:val="16"/>
      <w:szCs w:val="24"/>
    </w:rPr>
  </w:style>
  <w:style w:type="paragraph" w:customStyle="1" w:styleId="89F1ADC5E86D449693C2AF23A50FDD8E">
    <w:name w:val="89F1ADC5E86D449693C2AF23A50FDD8E"/>
    <w:rsid w:val="001C5212"/>
    <w:pPr>
      <w:spacing w:after="0" w:line="240" w:lineRule="auto"/>
    </w:pPr>
    <w:rPr>
      <w:rFonts w:ascii="Arial" w:eastAsia="Times New Roman" w:hAnsi="Arial" w:cs="Times New Roman"/>
      <w:sz w:val="16"/>
      <w:szCs w:val="24"/>
    </w:rPr>
  </w:style>
  <w:style w:type="paragraph" w:customStyle="1" w:styleId="BED72BEFB654433FAA90296CDFC815DB">
    <w:name w:val="BED72BEFB654433FAA90296CDFC815DB"/>
    <w:rsid w:val="001C5212"/>
    <w:pPr>
      <w:spacing w:after="0" w:line="240" w:lineRule="auto"/>
    </w:pPr>
    <w:rPr>
      <w:rFonts w:ascii="Arial" w:eastAsia="Times New Roman" w:hAnsi="Arial" w:cs="Times New Roman"/>
      <w:sz w:val="16"/>
      <w:szCs w:val="24"/>
    </w:rPr>
  </w:style>
  <w:style w:type="paragraph" w:customStyle="1" w:styleId="C72096D68110431B8AA7FEAF2E880DB6">
    <w:name w:val="C72096D68110431B8AA7FEAF2E880DB6"/>
    <w:rsid w:val="001C5212"/>
    <w:pPr>
      <w:spacing w:after="0" w:line="240" w:lineRule="auto"/>
    </w:pPr>
    <w:rPr>
      <w:rFonts w:ascii="Arial" w:eastAsia="Times New Roman" w:hAnsi="Arial" w:cs="Times New Roman"/>
      <w:sz w:val="16"/>
      <w:szCs w:val="24"/>
    </w:rPr>
  </w:style>
  <w:style w:type="paragraph" w:customStyle="1" w:styleId="34C768255A01409B95A4CEC1178FE1E8">
    <w:name w:val="34C768255A01409B95A4CEC1178FE1E8"/>
    <w:rsid w:val="001C5212"/>
    <w:pPr>
      <w:spacing w:after="0" w:line="240" w:lineRule="auto"/>
    </w:pPr>
    <w:rPr>
      <w:rFonts w:ascii="Arial" w:eastAsia="Times New Roman" w:hAnsi="Arial" w:cs="Times New Roman"/>
      <w:sz w:val="16"/>
      <w:szCs w:val="24"/>
    </w:rPr>
  </w:style>
  <w:style w:type="paragraph" w:customStyle="1" w:styleId="DD5F40DF05B74CCB9D50DFBA5E94E12D">
    <w:name w:val="DD5F40DF05B74CCB9D50DFBA5E94E12D"/>
    <w:rsid w:val="001C5212"/>
    <w:pPr>
      <w:spacing w:after="0" w:line="240" w:lineRule="auto"/>
    </w:pPr>
    <w:rPr>
      <w:rFonts w:ascii="Arial" w:eastAsia="Times New Roman" w:hAnsi="Arial" w:cs="Times New Roman"/>
      <w:sz w:val="16"/>
      <w:szCs w:val="24"/>
    </w:rPr>
  </w:style>
  <w:style w:type="paragraph" w:customStyle="1" w:styleId="E2A61780E3E44FD58F6BC4A8B9C8C63D">
    <w:name w:val="E2A61780E3E44FD58F6BC4A8B9C8C63D"/>
    <w:rsid w:val="001C5212"/>
    <w:pPr>
      <w:spacing w:after="0" w:line="240" w:lineRule="auto"/>
    </w:pPr>
    <w:rPr>
      <w:rFonts w:ascii="Arial" w:eastAsia="Times New Roman" w:hAnsi="Arial" w:cs="Times New Roman"/>
      <w:sz w:val="16"/>
      <w:szCs w:val="24"/>
    </w:rPr>
  </w:style>
  <w:style w:type="paragraph" w:customStyle="1" w:styleId="F3C419721B7C4CFC9B7EC4F124FF20A9">
    <w:name w:val="F3C419721B7C4CFC9B7EC4F124FF20A9"/>
    <w:rsid w:val="001C5212"/>
    <w:pPr>
      <w:spacing w:after="0" w:line="240" w:lineRule="auto"/>
    </w:pPr>
    <w:rPr>
      <w:rFonts w:ascii="Arial" w:eastAsia="Times New Roman" w:hAnsi="Arial" w:cs="Times New Roman"/>
      <w:sz w:val="16"/>
      <w:szCs w:val="24"/>
    </w:rPr>
  </w:style>
  <w:style w:type="paragraph" w:customStyle="1" w:styleId="D522560CE3A8438CB417E61C854E5F14">
    <w:name w:val="D522560CE3A8438CB417E61C854E5F14"/>
    <w:rsid w:val="001C5212"/>
    <w:pPr>
      <w:spacing w:after="0" w:line="240" w:lineRule="auto"/>
    </w:pPr>
    <w:rPr>
      <w:rFonts w:ascii="Arial" w:eastAsia="Times New Roman" w:hAnsi="Arial" w:cs="Times New Roman"/>
      <w:sz w:val="16"/>
      <w:szCs w:val="24"/>
    </w:rPr>
  </w:style>
  <w:style w:type="paragraph" w:customStyle="1" w:styleId="3B8FB51E8CE7480E883F739C7DAEBA3E">
    <w:name w:val="3B8FB51E8CE7480E883F739C7DAEBA3E"/>
    <w:rsid w:val="001C5212"/>
    <w:pPr>
      <w:spacing w:after="0" w:line="240" w:lineRule="auto"/>
    </w:pPr>
    <w:rPr>
      <w:rFonts w:ascii="Arial" w:eastAsia="Times New Roman" w:hAnsi="Arial"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9DA0F-A5D6-4CAC-8834-593022F0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MedOffRegForm.dotx</Template>
  <TotalTime>50</TotalTime>
  <Pages>1</Pages>
  <Words>3545</Words>
  <Characters>20208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Bureau of Indian Affairs</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creator>Maiers, Sean Gordon</dc:creator>
  <cp:lastModifiedBy>Zoila ForrestDavis</cp:lastModifiedBy>
  <cp:revision>40</cp:revision>
  <cp:lastPrinted>2003-12-22T16:28:00Z</cp:lastPrinted>
  <dcterms:created xsi:type="dcterms:W3CDTF">2018-01-23T21:52:00Z</dcterms:created>
  <dcterms:modified xsi:type="dcterms:W3CDTF">2018-02-07T22:12:00Z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