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FF73" w14:textId="77777777" w:rsidR="002F5322" w:rsidRDefault="00AA6476" w:rsidP="65A20968">
      <w:pPr>
        <w:suppressAutoHyphens/>
        <w:spacing w:line="240" w:lineRule="atLeast"/>
        <w:jc w:val="center"/>
        <w:rPr>
          <w:rFonts w:ascii="Times New Roman" w:hAnsi="Times New Roman" w:cs="Times New Roman"/>
          <w:b/>
          <w:bCs/>
        </w:rPr>
      </w:pPr>
      <w:r w:rsidRPr="00C87DCB">
        <w:rPr>
          <w:rFonts w:ascii="Times New Roman" w:hAnsi="Times New Roman" w:cs="Times New Roman"/>
          <w:b/>
          <w:bCs/>
        </w:rPr>
        <w:tab/>
        <w:t>BUREAU OF INDIAN AFFAIRS</w:t>
      </w:r>
      <w:r w:rsidR="7B35FB2F" w:rsidRPr="00C87DCB">
        <w:rPr>
          <w:rFonts w:ascii="Times New Roman" w:hAnsi="Times New Roman" w:cs="Times New Roman"/>
          <w:b/>
          <w:bCs/>
        </w:rPr>
        <w:t>-</w:t>
      </w:r>
      <w:r w:rsidRPr="00C87DCB">
        <w:rPr>
          <w:rFonts w:ascii="Times New Roman" w:hAnsi="Times New Roman" w:cs="Times New Roman"/>
          <w:b/>
          <w:bCs/>
        </w:rPr>
        <w:tab/>
      </w:r>
      <w:r w:rsidR="18EC1D00" w:rsidRPr="00C87DCB">
        <w:rPr>
          <w:rFonts w:ascii="Times New Roman" w:hAnsi="Times New Roman" w:cs="Times New Roman"/>
          <w:b/>
          <w:bCs/>
        </w:rPr>
        <w:t>FOREST PRODUCT</w:t>
      </w:r>
      <w:r w:rsidRPr="00C87DCB">
        <w:rPr>
          <w:rFonts w:ascii="Times New Roman" w:hAnsi="Times New Roman" w:cs="Times New Roman"/>
          <w:b/>
          <w:bCs/>
        </w:rPr>
        <w:t xml:space="preserve"> SALE</w:t>
      </w:r>
    </w:p>
    <w:p w14:paraId="1ED799B1" w14:textId="77777777" w:rsidR="002F5322" w:rsidRDefault="00AA6476" w:rsidP="65A20968">
      <w:pPr>
        <w:suppressAutoHyphens/>
        <w:spacing w:line="240" w:lineRule="atLeast"/>
        <w:jc w:val="center"/>
        <w:rPr>
          <w:rFonts w:ascii="Times New Roman" w:hAnsi="Times New Roman" w:cs="Times New Roman"/>
          <w:b/>
          <w:bCs/>
        </w:rPr>
      </w:pPr>
      <w:r w:rsidRPr="30C52EAB">
        <w:rPr>
          <w:rFonts w:ascii="Times New Roman" w:hAnsi="Times New Roman" w:cs="Times New Roman"/>
          <w:b/>
          <w:bCs/>
        </w:rPr>
        <w:t>PERFORMANCE BOND</w:t>
      </w:r>
      <w:r w:rsidR="36CADE2E" w:rsidRPr="30C52EAB">
        <w:rPr>
          <w:rFonts w:ascii="Times New Roman" w:hAnsi="Times New Roman" w:cs="Times New Roman"/>
          <w:b/>
          <w:bCs/>
        </w:rPr>
        <w:t xml:space="preserve"> </w:t>
      </w:r>
      <w:r w:rsidRPr="00C87DCB">
        <w:rPr>
          <w:rFonts w:ascii="Times New Roman" w:hAnsi="Times New Roman" w:cs="Times New Roman"/>
          <w:b/>
          <w:bCs/>
        </w:rPr>
        <w:tab/>
      </w:r>
    </w:p>
    <w:p w14:paraId="5B0032E3" w14:textId="04CF46B1" w:rsidR="00AA6476" w:rsidRPr="00C87DCB" w:rsidRDefault="00AA6476" w:rsidP="65A20968">
      <w:pPr>
        <w:suppressAutoHyphens/>
        <w:spacing w:line="240" w:lineRule="atLeast"/>
        <w:jc w:val="center"/>
        <w:rPr>
          <w:rFonts w:ascii="Times New Roman" w:hAnsi="Times New Roman" w:cs="Times New Roman"/>
          <w:b/>
          <w:bCs/>
        </w:rPr>
      </w:pPr>
      <w:r w:rsidRPr="00C87DCB">
        <w:rPr>
          <w:rFonts w:ascii="Times New Roman" w:hAnsi="Times New Roman" w:cs="Times New Roman"/>
          <w:b/>
          <w:bCs/>
        </w:rPr>
        <w:t>SAVINGS ACCOUNT ASSIGNMENT</w:t>
      </w:r>
    </w:p>
    <w:p w14:paraId="190B3177" w14:textId="53177D01" w:rsidR="00AA6476" w:rsidRPr="00C87DCB" w:rsidRDefault="006F475A" w:rsidP="00DE2F6D">
      <w:pPr>
        <w:tabs>
          <w:tab w:val="center" w:pos="4680"/>
        </w:tabs>
        <w:suppressAutoHyphens/>
        <w:spacing w:line="240" w:lineRule="atLeast"/>
        <w:ind w:left="2940"/>
        <w:rPr>
          <w:rFonts w:ascii="Times New Roman" w:hAnsi="Times New Roman" w:cs="Times New Roman"/>
          <w:b/>
          <w:bCs/>
        </w:rPr>
      </w:pPr>
      <w:r w:rsidRPr="65A20968">
        <w:rPr>
          <w:rFonts w:ascii="Times New Roman" w:hAnsi="Times New Roman" w:cs="Times New Roman"/>
          <w:b/>
          <w:bCs/>
        </w:rPr>
        <w:t>_______________</w:t>
      </w:r>
      <w:r w:rsidR="00DE2F6D" w:rsidRPr="65A20968">
        <w:rPr>
          <w:rFonts w:ascii="Times New Roman" w:hAnsi="Times New Roman" w:cs="Times New Roman"/>
          <w:b/>
          <w:bCs/>
        </w:rPr>
        <w:t xml:space="preserve"> </w:t>
      </w:r>
      <w:r w:rsidR="2D3E8D37" w:rsidRPr="65A20968">
        <w:rPr>
          <w:rFonts w:ascii="Times New Roman" w:hAnsi="Times New Roman" w:cs="Times New Roman"/>
          <w:b/>
          <w:bCs/>
        </w:rPr>
        <w:t>SALE AREA</w:t>
      </w:r>
    </w:p>
    <w:p w14:paraId="672A6659" w14:textId="77777777" w:rsidR="00AA6476" w:rsidRPr="00C87DCB" w:rsidRDefault="00AA6476">
      <w:pPr>
        <w:tabs>
          <w:tab w:val="left" w:pos="-720"/>
        </w:tabs>
        <w:suppressAutoHyphens/>
        <w:spacing w:line="240" w:lineRule="atLeast"/>
        <w:rPr>
          <w:rFonts w:ascii="Times New Roman" w:hAnsi="Times New Roman" w:cs="Times New Roman"/>
          <w:b/>
          <w:bCs/>
        </w:rPr>
      </w:pPr>
    </w:p>
    <w:p w14:paraId="3E9867DB"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THE CONDITION OF THIS OBLIGATION IN SUCH THAT:</w:t>
      </w:r>
    </w:p>
    <w:p w14:paraId="0A37501D" w14:textId="77777777" w:rsidR="00AA6476" w:rsidRPr="00C87DCB" w:rsidRDefault="00AA6476">
      <w:pPr>
        <w:tabs>
          <w:tab w:val="left" w:pos="-720"/>
        </w:tabs>
        <w:suppressAutoHyphens/>
        <w:spacing w:line="240" w:lineRule="atLeast"/>
        <w:rPr>
          <w:rFonts w:ascii="Times New Roman" w:hAnsi="Times New Roman" w:cs="Times New Roman"/>
        </w:rPr>
      </w:pPr>
    </w:p>
    <w:p w14:paraId="2C29ED3D" w14:textId="5043CB7A" w:rsidR="00AA6476" w:rsidRPr="00C87DCB" w:rsidRDefault="00AA6476" w:rsidP="52B3F115">
      <w:pPr>
        <w:suppressAutoHyphens/>
        <w:spacing w:line="240" w:lineRule="atLeast"/>
        <w:rPr>
          <w:rFonts w:ascii="Times New Roman" w:hAnsi="Times New Roman" w:cs="Times New Roman"/>
        </w:rPr>
      </w:pPr>
      <w:r w:rsidRPr="5085942F">
        <w:rPr>
          <w:rFonts w:ascii="Times New Roman" w:hAnsi="Times New Roman" w:cs="Times New Roman"/>
        </w:rPr>
        <w:t>1</w:t>
      </w:r>
      <w:r w:rsidR="00B72BE6" w:rsidRPr="5085942F">
        <w:rPr>
          <w:rFonts w:ascii="Times New Roman" w:hAnsi="Times New Roman" w:cs="Times New Roman"/>
        </w:rPr>
        <w:t>.</w:t>
      </w:r>
      <w:r>
        <w:tab/>
      </w:r>
      <w:r w:rsidR="00B72BE6" w:rsidRPr="5085942F">
        <w:rPr>
          <w:rFonts w:ascii="Times New Roman" w:hAnsi="Times New Roman" w:cs="Times New Roman"/>
        </w:rPr>
        <w:t xml:space="preserve">WHEREAS, </w:t>
      </w:r>
      <w:r w:rsidR="006F475A" w:rsidRPr="5085942F">
        <w:rPr>
          <w:rFonts w:ascii="Times New Roman" w:hAnsi="Times New Roman" w:cs="Times New Roman"/>
          <w:u w:val="single"/>
        </w:rPr>
        <w:t>_______________________</w:t>
      </w:r>
      <w:r w:rsidRPr="5085942F">
        <w:rPr>
          <w:rFonts w:ascii="Times New Roman" w:hAnsi="Times New Roman" w:cs="Times New Roman"/>
        </w:rPr>
        <w:t xml:space="preserve">, hereinafter called the "Assignor,” has entered into an Agreement with the Bureau of Indian Affairs, dated </w:t>
      </w:r>
      <w:r w:rsidR="006F475A" w:rsidRPr="5085942F">
        <w:rPr>
          <w:rFonts w:ascii="Times New Roman" w:hAnsi="Times New Roman" w:cs="Times New Roman"/>
          <w:u w:val="single"/>
        </w:rPr>
        <w:t>________________</w:t>
      </w:r>
      <w:r w:rsidRPr="5085942F">
        <w:rPr>
          <w:rFonts w:ascii="Times New Roman" w:hAnsi="Times New Roman" w:cs="Times New Roman"/>
        </w:rPr>
        <w:t xml:space="preserve">, under </w:t>
      </w:r>
      <w:r w:rsidR="00B72BE6" w:rsidRPr="5085942F">
        <w:rPr>
          <w:rFonts w:ascii="Times New Roman" w:hAnsi="Times New Roman" w:cs="Times New Roman"/>
        </w:rPr>
        <w:t xml:space="preserve"> Contract No. </w:t>
      </w:r>
      <w:r w:rsidR="006F475A" w:rsidRPr="5085942F">
        <w:rPr>
          <w:rFonts w:ascii="Times New Roman" w:hAnsi="Times New Roman" w:cs="Times New Roman"/>
          <w:u w:val="single"/>
        </w:rPr>
        <w:t>____________</w:t>
      </w:r>
      <w:r w:rsidRPr="5085942F">
        <w:rPr>
          <w:rFonts w:ascii="Times New Roman" w:hAnsi="Times New Roman" w:cs="Times New Roman"/>
        </w:rPr>
        <w:t xml:space="preserve"> for the purchase and removal of </w:t>
      </w:r>
      <w:r w:rsidR="4CA81FED" w:rsidRPr="5085942F">
        <w:rPr>
          <w:rFonts w:ascii="Times New Roman" w:hAnsi="Times New Roman" w:cs="Times New Roman"/>
        </w:rPr>
        <w:t>forest products</w:t>
      </w:r>
      <w:r w:rsidRPr="5085942F">
        <w:rPr>
          <w:rFonts w:ascii="Times New Roman" w:hAnsi="Times New Roman" w:cs="Times New Roman"/>
        </w:rPr>
        <w:t xml:space="preserve"> from the following described land situate</w:t>
      </w:r>
      <w:r w:rsidR="3EB0EF0F" w:rsidRPr="5085942F">
        <w:rPr>
          <w:rFonts w:ascii="Times New Roman" w:hAnsi="Times New Roman" w:cs="Times New Roman"/>
        </w:rPr>
        <w:t>d</w:t>
      </w:r>
      <w:r w:rsidRPr="5085942F">
        <w:rPr>
          <w:rFonts w:ascii="Times New Roman" w:hAnsi="Times New Roman" w:cs="Times New Roman"/>
        </w:rPr>
        <w:t xml:space="preserve"> in the County of </w:t>
      </w:r>
      <w:r w:rsidR="006F475A" w:rsidRPr="5085942F">
        <w:rPr>
          <w:rFonts w:ascii="Times New Roman" w:hAnsi="Times New Roman" w:cs="Times New Roman"/>
        </w:rPr>
        <w:t>__________</w:t>
      </w:r>
      <w:r w:rsidR="00B72BE6" w:rsidRPr="5085942F">
        <w:rPr>
          <w:rFonts w:ascii="Times New Roman" w:hAnsi="Times New Roman" w:cs="Times New Roman"/>
        </w:rPr>
        <w:t>, State</w:t>
      </w:r>
      <w:r w:rsidR="00DE2F6D" w:rsidRPr="5085942F">
        <w:rPr>
          <w:rFonts w:ascii="Times New Roman" w:hAnsi="Times New Roman" w:cs="Times New Roman"/>
        </w:rPr>
        <w:t xml:space="preserve"> of </w:t>
      </w:r>
      <w:r w:rsidR="006F475A" w:rsidRPr="5085942F">
        <w:rPr>
          <w:rFonts w:ascii="Times New Roman" w:hAnsi="Times New Roman" w:cs="Times New Roman"/>
        </w:rPr>
        <w:t>_______</w:t>
      </w:r>
      <w:r w:rsidRPr="5085942F">
        <w:rPr>
          <w:rFonts w:ascii="Times New Roman" w:hAnsi="Times New Roman" w:cs="Times New Roman"/>
        </w:rPr>
        <w:t xml:space="preserve">, </w:t>
      </w:r>
      <w:r w:rsidR="0C2B4F11" w:rsidRPr="5085942F">
        <w:rPr>
          <w:rFonts w:ascii="Times New Roman" w:hAnsi="Times New Roman" w:cs="Times New Roman"/>
        </w:rPr>
        <w:t>described as</w:t>
      </w:r>
      <w:r w:rsidRPr="5085942F">
        <w:rPr>
          <w:rFonts w:ascii="Times New Roman" w:hAnsi="Times New Roman" w:cs="Times New Roman"/>
        </w:rPr>
        <w:t>:</w:t>
      </w:r>
    </w:p>
    <w:p w14:paraId="5DAB6C7B" w14:textId="77777777" w:rsidR="00DE2F6D" w:rsidRPr="00C87DCB" w:rsidRDefault="00DE2F6D">
      <w:pPr>
        <w:tabs>
          <w:tab w:val="left" w:pos="-720"/>
        </w:tabs>
        <w:suppressAutoHyphens/>
        <w:spacing w:line="240" w:lineRule="atLeast"/>
        <w:rPr>
          <w:rFonts w:ascii="Times New Roman" w:hAnsi="Times New Roman" w:cs="Times New Roman"/>
        </w:rPr>
      </w:pPr>
    </w:p>
    <w:p w14:paraId="62D955A6" w14:textId="77777777" w:rsidR="00DE2F6D" w:rsidRPr="00C87DCB" w:rsidRDefault="00DE2F6D" w:rsidP="00DE2F6D">
      <w:pPr>
        <w:tabs>
          <w:tab w:val="left" w:pos="-1396"/>
          <w:tab w:val="left" w:pos="-720"/>
          <w:tab w:val="left" w:pos="0"/>
          <w:tab w:val="left" w:pos="720"/>
          <w:tab w:val="left" w:pos="1170"/>
          <w:tab w:val="left" w:pos="1620"/>
          <w:tab w:val="left" w:pos="2880"/>
        </w:tabs>
        <w:suppressAutoHyphens/>
        <w:overflowPunct w:val="0"/>
        <w:ind w:left="720"/>
        <w:textAlignment w:val="baseline"/>
        <w:rPr>
          <w:rFonts w:ascii="Times New Roman" w:hAnsi="Times New Roman" w:cs="Times New Roman"/>
        </w:rPr>
      </w:pPr>
      <w:r w:rsidRPr="00C87DCB">
        <w:rPr>
          <w:rFonts w:ascii="Times New Roman" w:eastAsia="Times New Roman" w:hAnsi="Times New Roman" w:cs="Times New Roman"/>
          <w:i/>
          <w:sz w:val="20"/>
          <w:szCs w:val="20"/>
        </w:rPr>
        <w:t xml:space="preserve">Unit Description.  </w:t>
      </w:r>
    </w:p>
    <w:p w14:paraId="02EB378F" w14:textId="77777777" w:rsidR="00AA6476" w:rsidRPr="00C87DCB" w:rsidRDefault="00AA6476">
      <w:pPr>
        <w:tabs>
          <w:tab w:val="left" w:pos="-720"/>
        </w:tabs>
        <w:suppressAutoHyphens/>
        <w:spacing w:line="240" w:lineRule="atLeast"/>
        <w:rPr>
          <w:rFonts w:ascii="Times New Roman" w:hAnsi="Times New Roman" w:cs="Times New Roman"/>
        </w:rPr>
      </w:pPr>
    </w:p>
    <w:p w14:paraId="58CDD196" w14:textId="78057014" w:rsidR="00AA6476" w:rsidRPr="00C87DCB" w:rsidRDefault="00AA6476" w:rsidP="52B3F115">
      <w:pPr>
        <w:suppressAutoHyphens/>
        <w:spacing w:line="240" w:lineRule="atLeast"/>
        <w:rPr>
          <w:rFonts w:ascii="Times New Roman" w:hAnsi="Times New Roman" w:cs="Times New Roman"/>
        </w:rPr>
      </w:pPr>
      <w:r w:rsidRPr="5085942F">
        <w:rPr>
          <w:rFonts w:ascii="Times New Roman" w:hAnsi="Times New Roman" w:cs="Times New Roman"/>
        </w:rPr>
        <w:t>AND WHEREAS, the Assignor does hereby assign, transfer, and set over to Bureau of Indian Affair</w:t>
      </w:r>
      <w:r w:rsidR="0E2DF73A" w:rsidRPr="5085942F">
        <w:rPr>
          <w:rFonts w:ascii="Times New Roman" w:hAnsi="Times New Roman" w:cs="Times New Roman"/>
        </w:rPr>
        <w:t>s</w:t>
      </w:r>
      <w:r w:rsidRPr="5085942F">
        <w:rPr>
          <w:rFonts w:ascii="Times New Roman" w:hAnsi="Times New Roman" w:cs="Times New Roman"/>
        </w:rPr>
        <w:t>, hereinafter called the "BIA" all right, title, and interest in the Assignor's Saving Account No. _____________, deposited in the _</w:t>
      </w:r>
      <w:r w:rsidR="006F475A" w:rsidRPr="5085942F">
        <w:rPr>
          <w:rFonts w:ascii="Times New Roman" w:hAnsi="Times New Roman" w:cs="Times New Roman"/>
          <w:u w:val="single"/>
        </w:rPr>
        <w:t>_______________</w:t>
      </w:r>
      <w:r w:rsidR="00DE2F6D" w:rsidRPr="5085942F">
        <w:rPr>
          <w:rFonts w:ascii="Times New Roman" w:hAnsi="Times New Roman" w:cs="Times New Roman"/>
        </w:rPr>
        <w:t xml:space="preserve"> </w:t>
      </w:r>
      <w:r w:rsidRPr="5085942F">
        <w:rPr>
          <w:rFonts w:ascii="Times New Roman" w:hAnsi="Times New Roman" w:cs="Times New Roman"/>
        </w:rPr>
        <w:t xml:space="preserve">  Branch of the _</w:t>
      </w:r>
      <w:r w:rsidR="006F475A" w:rsidRPr="5085942F">
        <w:rPr>
          <w:rFonts w:ascii="Times New Roman" w:hAnsi="Times New Roman" w:cs="Times New Roman"/>
          <w:u w:val="single"/>
        </w:rPr>
        <w:t>______________</w:t>
      </w:r>
      <w:r w:rsidRPr="5085942F">
        <w:rPr>
          <w:rFonts w:ascii="Times New Roman" w:hAnsi="Times New Roman" w:cs="Times New Roman"/>
        </w:rPr>
        <w:t>_, a financial institution authorized to do bus</w:t>
      </w:r>
      <w:r w:rsidR="00B72BE6" w:rsidRPr="5085942F">
        <w:rPr>
          <w:rFonts w:ascii="Times New Roman" w:hAnsi="Times New Roman" w:cs="Times New Roman"/>
        </w:rPr>
        <w:t xml:space="preserve">iness in the State of </w:t>
      </w:r>
      <w:r w:rsidR="006F475A" w:rsidRPr="5085942F">
        <w:rPr>
          <w:rFonts w:ascii="Times New Roman" w:hAnsi="Times New Roman" w:cs="Times New Roman"/>
        </w:rPr>
        <w:t>__________</w:t>
      </w:r>
      <w:r w:rsidRPr="5085942F">
        <w:rPr>
          <w:rFonts w:ascii="Times New Roman" w:hAnsi="Times New Roman" w:cs="Times New Roman"/>
        </w:rPr>
        <w:t xml:space="preserve"> hereinafter called the "Bank,” which bank is a member of the Federal Deposit Insurance Corporation, the Federal Savings and Loan Insurance Corporation or the National Credit Union Admin</w:t>
      </w:r>
      <w:r w:rsidR="00B72BE6" w:rsidRPr="5085942F">
        <w:rPr>
          <w:rFonts w:ascii="Times New Roman" w:hAnsi="Times New Roman" w:cs="Times New Roman"/>
        </w:rPr>
        <w:t xml:space="preserve">istration, in the amount of </w:t>
      </w:r>
      <w:r w:rsidR="006F475A" w:rsidRPr="5085942F">
        <w:rPr>
          <w:rFonts w:ascii="Times New Roman" w:hAnsi="Times New Roman" w:cs="Times New Roman"/>
        </w:rPr>
        <w:t>_____________________</w:t>
      </w:r>
      <w:r w:rsidR="00B72BE6" w:rsidRPr="5085942F">
        <w:rPr>
          <w:rFonts w:ascii="Times New Roman" w:hAnsi="Times New Roman" w:cs="Times New Roman"/>
        </w:rPr>
        <w:t xml:space="preserve"> ($</w:t>
      </w:r>
      <w:r w:rsidR="006F475A" w:rsidRPr="5085942F">
        <w:rPr>
          <w:rFonts w:ascii="Times New Roman" w:hAnsi="Times New Roman" w:cs="Times New Roman"/>
        </w:rPr>
        <w:t>___________</w:t>
      </w:r>
      <w:r w:rsidRPr="5085942F">
        <w:rPr>
          <w:rFonts w:ascii="Times New Roman" w:hAnsi="Times New Roman" w:cs="Times New Roman"/>
        </w:rPr>
        <w:t>.00), to guarantee payment of forest products cut and/or removed from Tim</w:t>
      </w:r>
      <w:r w:rsidR="00B72BE6" w:rsidRPr="5085942F">
        <w:rPr>
          <w:rFonts w:ascii="Times New Roman" w:hAnsi="Times New Roman" w:cs="Times New Roman"/>
        </w:rPr>
        <w:t xml:space="preserve">ber Sale Contract No. </w:t>
      </w:r>
      <w:r w:rsidR="006F475A" w:rsidRPr="5085942F">
        <w:rPr>
          <w:rFonts w:ascii="Times New Roman" w:hAnsi="Times New Roman" w:cs="Times New Roman"/>
        </w:rPr>
        <w:t>_______________</w:t>
      </w:r>
      <w:r w:rsidR="00B72BE6" w:rsidRPr="5085942F">
        <w:rPr>
          <w:rFonts w:ascii="Times New Roman" w:hAnsi="Times New Roman" w:cs="Times New Roman"/>
        </w:rPr>
        <w:t xml:space="preserve">, </w:t>
      </w:r>
      <w:r w:rsidR="006F475A" w:rsidRPr="5085942F">
        <w:rPr>
          <w:rFonts w:ascii="Times New Roman" w:hAnsi="Times New Roman" w:cs="Times New Roman"/>
        </w:rPr>
        <w:t>______________</w:t>
      </w:r>
      <w:r w:rsidRPr="5085942F">
        <w:rPr>
          <w:rFonts w:ascii="Times New Roman" w:hAnsi="Times New Roman" w:cs="Times New Roman"/>
        </w:rPr>
        <w:t xml:space="preserve"> </w:t>
      </w:r>
      <w:r w:rsidR="69F768E7" w:rsidRPr="5085942F">
        <w:rPr>
          <w:rFonts w:ascii="Times New Roman" w:hAnsi="Times New Roman" w:cs="Times New Roman"/>
        </w:rPr>
        <w:t>Sale Area</w:t>
      </w:r>
      <w:r w:rsidRPr="5085942F">
        <w:rPr>
          <w:rFonts w:ascii="Times New Roman" w:hAnsi="Times New Roman" w:cs="Times New Roman"/>
        </w:rPr>
        <w:t>.</w:t>
      </w:r>
    </w:p>
    <w:p w14:paraId="6A05A809" w14:textId="77777777" w:rsidR="00AA6476" w:rsidRPr="00C87DCB" w:rsidRDefault="00AA6476">
      <w:pPr>
        <w:tabs>
          <w:tab w:val="left" w:pos="-720"/>
        </w:tabs>
        <w:suppressAutoHyphens/>
        <w:spacing w:line="240" w:lineRule="atLeast"/>
        <w:rPr>
          <w:rFonts w:ascii="Times New Roman" w:hAnsi="Times New Roman" w:cs="Times New Roman"/>
        </w:rPr>
      </w:pPr>
    </w:p>
    <w:p w14:paraId="5F0C9A2C"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2.  The Assignor relinquishes all authority and power to withdraw, and the Assignor directs the Bank that it shall not permit Assignor to withdraw, any amount of this assignment until all contract provisions have been compiled with, a Statement of Completion has been signed by all parties, and the attached RELEASE has been signed by all parties.</w:t>
      </w:r>
    </w:p>
    <w:p w14:paraId="5A39BBE3" w14:textId="77777777" w:rsidR="00AA6476" w:rsidRPr="00C87DCB" w:rsidRDefault="00AA6476">
      <w:pPr>
        <w:tabs>
          <w:tab w:val="left" w:pos="-720"/>
        </w:tabs>
        <w:suppressAutoHyphens/>
        <w:spacing w:line="240" w:lineRule="atLeast"/>
        <w:rPr>
          <w:rFonts w:ascii="Times New Roman" w:hAnsi="Times New Roman" w:cs="Times New Roman"/>
        </w:rPr>
      </w:pPr>
    </w:p>
    <w:p w14:paraId="58982217"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3.  The BIA may at any time after giving written notice to the Assignor, demand payment from the Bank holding the above savings accou</w:t>
      </w:r>
      <w:r w:rsidR="00B72BE6" w:rsidRPr="00C87DCB">
        <w:rPr>
          <w:rFonts w:ascii="Times New Roman" w:hAnsi="Times New Roman" w:cs="Times New Roman"/>
        </w:rPr>
        <w:t>nt of an amount not to exceed $</w:t>
      </w:r>
      <w:r w:rsidR="006F475A" w:rsidRPr="00C87DCB">
        <w:rPr>
          <w:rFonts w:ascii="Times New Roman" w:hAnsi="Times New Roman" w:cs="Times New Roman"/>
        </w:rPr>
        <w:t>___________</w:t>
      </w:r>
      <w:r w:rsidRPr="00C87DCB">
        <w:rPr>
          <w:rFonts w:ascii="Times New Roman" w:hAnsi="Times New Roman" w:cs="Times New Roman"/>
        </w:rPr>
        <w:t xml:space="preserve"> dollars.</w:t>
      </w:r>
    </w:p>
    <w:p w14:paraId="41C8F396" w14:textId="77777777" w:rsidR="00AA6476" w:rsidRPr="00C87DCB" w:rsidRDefault="00AA6476">
      <w:pPr>
        <w:tabs>
          <w:tab w:val="left" w:pos="-720"/>
        </w:tabs>
        <w:suppressAutoHyphens/>
        <w:spacing w:line="240" w:lineRule="atLeast"/>
        <w:rPr>
          <w:rFonts w:ascii="Times New Roman" w:hAnsi="Times New Roman" w:cs="Times New Roman"/>
        </w:rPr>
      </w:pPr>
    </w:p>
    <w:p w14:paraId="20F2FC3F"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4.  Any penalty suffered which results from a demand for payment by the BIA from the Bank shall be assessed against the Assignor.</w:t>
      </w:r>
    </w:p>
    <w:p w14:paraId="72A3D3EC" w14:textId="77777777" w:rsidR="00AA6476" w:rsidRPr="00C87DCB" w:rsidRDefault="00AA6476">
      <w:pPr>
        <w:tabs>
          <w:tab w:val="left" w:pos="-720"/>
        </w:tabs>
        <w:suppressAutoHyphens/>
        <w:spacing w:line="240" w:lineRule="atLeast"/>
        <w:rPr>
          <w:rFonts w:ascii="Times New Roman" w:hAnsi="Times New Roman" w:cs="Times New Roman"/>
        </w:rPr>
      </w:pPr>
    </w:p>
    <w:p w14:paraId="4FA269BA" w14:textId="77777777" w:rsidR="00AA6476" w:rsidRPr="00C87DCB" w:rsidRDefault="00AA6476" w:rsidP="5085942F">
      <w:pPr>
        <w:suppressAutoHyphens/>
        <w:spacing w:line="240" w:lineRule="atLeast"/>
        <w:rPr>
          <w:rFonts w:ascii="Times New Roman" w:hAnsi="Times New Roman" w:cs="Times New Roman"/>
        </w:rPr>
      </w:pPr>
      <w:r w:rsidRPr="5085942F">
        <w:rPr>
          <w:rFonts w:ascii="Times New Roman" w:hAnsi="Times New Roman" w:cs="Times New Roman"/>
        </w:rPr>
        <w:t>5.  The Assignor hereby authorizes and directs the Bank to pay all or any part of the above described deposit account as instructed by the BIA until such time as the Bank shall receive the Release provided for on page three of this Agreement.  The Bank shall not be liable to inquire whether there has been performance by Assignor or notice has been given Assignor or to see to the application of monies paid on the instruction from the BIA and in such matters the Bank may rely upon the instructions of the BIA executed over the signature of the person, or his designee, appearing under the Acceptance on page two of this agreement without need to verify the authority of such person.  Nothing herein shall prevent the BIA from designating a person authorized to act for it in another lawful manner.</w:t>
      </w:r>
    </w:p>
    <w:p w14:paraId="0D0B940D" w14:textId="77777777" w:rsidR="00AA6476" w:rsidRPr="00C87DCB" w:rsidRDefault="00AA6476">
      <w:pPr>
        <w:tabs>
          <w:tab w:val="left" w:pos="-720"/>
        </w:tabs>
        <w:suppressAutoHyphens/>
        <w:spacing w:line="240" w:lineRule="atLeast"/>
        <w:rPr>
          <w:rFonts w:ascii="Times New Roman" w:hAnsi="Times New Roman" w:cs="Times New Roman"/>
        </w:rPr>
      </w:pPr>
    </w:p>
    <w:p w14:paraId="19176DD5"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 xml:space="preserve">6.  It is agreed, as between the Bank and the Assignor, that in the event the Bank closes or goes into receivership any Federal Deposit Insurance Corporation, Federal Savings and Loan Insurance </w:t>
      </w:r>
      <w:r w:rsidRPr="00C87DCB">
        <w:rPr>
          <w:rFonts w:ascii="Times New Roman" w:hAnsi="Times New Roman" w:cs="Times New Roman"/>
        </w:rPr>
        <w:lastRenderedPageBreak/>
        <w:t>Corporation, or National Credit Union Administration Insurance proceeds paid on, to or as a result of the Assignor deposits with said Banks, shall first be applied to cover this assignment.</w:t>
      </w:r>
    </w:p>
    <w:p w14:paraId="0E27B00A" w14:textId="77777777" w:rsidR="00AA6476" w:rsidRPr="00C87DCB" w:rsidRDefault="00AA6476">
      <w:pPr>
        <w:tabs>
          <w:tab w:val="left" w:pos="-720"/>
        </w:tabs>
        <w:suppressAutoHyphens/>
        <w:spacing w:line="240" w:lineRule="atLeast"/>
        <w:rPr>
          <w:rFonts w:ascii="Times New Roman" w:hAnsi="Times New Roman" w:cs="Times New Roman"/>
        </w:rPr>
      </w:pPr>
    </w:p>
    <w:p w14:paraId="7DB52CB4"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Signed and dated at</w:t>
      </w:r>
      <w:r w:rsidR="00B72BE6" w:rsidRPr="00C87DCB">
        <w:rPr>
          <w:rFonts w:ascii="Times New Roman" w:hAnsi="Times New Roman" w:cs="Times New Roman"/>
        </w:rPr>
        <w:t xml:space="preserve"> ___________________, </w:t>
      </w:r>
      <w:r w:rsidR="006F475A" w:rsidRPr="00C87DCB">
        <w:rPr>
          <w:rFonts w:ascii="Times New Roman" w:hAnsi="Times New Roman" w:cs="Times New Roman"/>
        </w:rPr>
        <w:t>________</w:t>
      </w:r>
      <w:r w:rsidRPr="00C87DCB">
        <w:rPr>
          <w:rFonts w:ascii="Times New Roman" w:hAnsi="Times New Roman" w:cs="Times New Roman"/>
        </w:rPr>
        <w:t xml:space="preserve">, this ____ day of </w:t>
      </w:r>
      <w:r w:rsidRPr="00C87DCB">
        <w:rPr>
          <w:rFonts w:ascii="Times New Roman" w:hAnsi="Times New Roman" w:cs="Times New Roman"/>
          <w:u w:val="single"/>
        </w:rPr>
        <w:t>_</w:t>
      </w:r>
      <w:r w:rsidR="006F475A" w:rsidRPr="00C87DCB">
        <w:rPr>
          <w:rFonts w:ascii="Times New Roman" w:hAnsi="Times New Roman" w:cs="Times New Roman"/>
          <w:u w:val="single"/>
        </w:rPr>
        <w:t>_____</w:t>
      </w:r>
      <w:r w:rsidRPr="00C87DCB">
        <w:rPr>
          <w:rFonts w:ascii="Times New Roman" w:hAnsi="Times New Roman" w:cs="Times New Roman"/>
          <w:u w:val="single"/>
        </w:rPr>
        <w:t>_</w:t>
      </w:r>
      <w:r w:rsidRPr="00C87DCB">
        <w:rPr>
          <w:rFonts w:ascii="Times New Roman" w:hAnsi="Times New Roman" w:cs="Times New Roman"/>
        </w:rPr>
        <w:t>, 20</w:t>
      </w:r>
      <w:r w:rsidR="006F475A" w:rsidRPr="00C87DCB">
        <w:rPr>
          <w:rFonts w:ascii="Times New Roman" w:hAnsi="Times New Roman" w:cs="Times New Roman"/>
        </w:rPr>
        <w:t>__</w:t>
      </w:r>
      <w:r w:rsidRPr="00C87DCB">
        <w:rPr>
          <w:rFonts w:ascii="Times New Roman" w:hAnsi="Times New Roman" w:cs="Times New Roman"/>
        </w:rPr>
        <w:t>.</w:t>
      </w:r>
    </w:p>
    <w:p w14:paraId="60061E4C" w14:textId="77777777" w:rsidR="00AA6476" w:rsidRPr="00C87DCB" w:rsidRDefault="00AA6476">
      <w:pPr>
        <w:tabs>
          <w:tab w:val="left" w:pos="-720"/>
        </w:tabs>
        <w:suppressAutoHyphens/>
        <w:spacing w:line="240" w:lineRule="atLeast"/>
        <w:rPr>
          <w:rFonts w:ascii="Times New Roman" w:hAnsi="Times New Roman" w:cs="Times New Roman"/>
        </w:rPr>
      </w:pPr>
    </w:p>
    <w:p w14:paraId="0B46A527"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______________________________</w:t>
      </w:r>
      <w:r w:rsidRPr="00C87DCB">
        <w:rPr>
          <w:rFonts w:ascii="Times New Roman" w:hAnsi="Times New Roman" w:cs="Times New Roman"/>
        </w:rPr>
        <w:tab/>
        <w:t>Address:_____________________</w:t>
      </w:r>
    </w:p>
    <w:p w14:paraId="44EAFD9C" w14:textId="77777777" w:rsidR="00AA6476" w:rsidRPr="00C87DCB" w:rsidRDefault="00AA6476">
      <w:pPr>
        <w:tabs>
          <w:tab w:val="left" w:pos="-720"/>
        </w:tabs>
        <w:suppressAutoHyphens/>
        <w:spacing w:line="240" w:lineRule="atLeast"/>
        <w:rPr>
          <w:rFonts w:ascii="Times New Roman" w:hAnsi="Times New Roman" w:cs="Times New Roman"/>
        </w:rPr>
      </w:pPr>
    </w:p>
    <w:p w14:paraId="797DD1A6"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Assignor's Signature</w:t>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_____________________________</w:t>
      </w:r>
    </w:p>
    <w:p w14:paraId="4B94D5A5" w14:textId="77777777" w:rsidR="00AA6476" w:rsidRPr="00C87DCB" w:rsidRDefault="00AA6476">
      <w:pPr>
        <w:tabs>
          <w:tab w:val="left" w:pos="-720"/>
        </w:tabs>
        <w:suppressAutoHyphens/>
        <w:spacing w:line="240" w:lineRule="atLeast"/>
        <w:rPr>
          <w:rFonts w:ascii="Times New Roman" w:hAnsi="Times New Roman" w:cs="Times New Roman"/>
        </w:rPr>
      </w:pPr>
    </w:p>
    <w:p w14:paraId="22A784D9" w14:textId="77777777" w:rsidR="00AA6476" w:rsidRPr="00C87DCB" w:rsidRDefault="00AA6476">
      <w:pPr>
        <w:tabs>
          <w:tab w:val="center" w:pos="4680"/>
          <w:tab w:val="left" w:pos="504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t>CORPORATE ACKNOWLEDGMENT:</w:t>
      </w:r>
    </w:p>
    <w:p w14:paraId="3DEEC669" w14:textId="77777777" w:rsidR="00AA6476" w:rsidRPr="00C87DCB" w:rsidRDefault="00AA6476">
      <w:pPr>
        <w:tabs>
          <w:tab w:val="left" w:pos="-720"/>
        </w:tabs>
        <w:suppressAutoHyphens/>
        <w:spacing w:line="240" w:lineRule="atLeast"/>
        <w:rPr>
          <w:rFonts w:ascii="Times New Roman" w:hAnsi="Times New Roman" w:cs="Times New Roman"/>
        </w:rPr>
      </w:pPr>
    </w:p>
    <w:p w14:paraId="678D4E70"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State of          )</w:t>
      </w:r>
    </w:p>
    <w:p w14:paraId="624C000E"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County of         )</w:t>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(Corporate Seal)</w:t>
      </w:r>
    </w:p>
    <w:p w14:paraId="3656B9AB" w14:textId="77777777" w:rsidR="00AA6476" w:rsidRPr="00C87DCB" w:rsidRDefault="00AA6476">
      <w:pPr>
        <w:tabs>
          <w:tab w:val="left" w:pos="-720"/>
        </w:tabs>
        <w:suppressAutoHyphens/>
        <w:spacing w:line="240" w:lineRule="atLeast"/>
        <w:rPr>
          <w:rFonts w:ascii="Times New Roman" w:hAnsi="Times New Roman" w:cs="Times New Roman"/>
        </w:rPr>
      </w:pPr>
    </w:p>
    <w:p w14:paraId="3348370F" w14:textId="60FCB434" w:rsidR="00AA6476" w:rsidRPr="00C87DCB" w:rsidRDefault="00AA6476" w:rsidP="52B3F115">
      <w:pPr>
        <w:suppressAutoHyphens/>
        <w:spacing w:line="240" w:lineRule="atLeast"/>
        <w:rPr>
          <w:rFonts w:ascii="Times New Roman" w:hAnsi="Times New Roman" w:cs="Times New Roman"/>
        </w:rPr>
      </w:pPr>
      <w:r w:rsidRPr="7BC25EFE">
        <w:rPr>
          <w:rFonts w:ascii="Times New Roman" w:hAnsi="Times New Roman" w:cs="Times New Roman"/>
        </w:rPr>
        <w:t>On this______________ day of _____________________, 20</w:t>
      </w:r>
      <w:r w:rsidR="3A17B129" w:rsidRPr="7BC25EFE">
        <w:rPr>
          <w:rFonts w:ascii="Times New Roman" w:hAnsi="Times New Roman" w:cs="Times New Roman"/>
        </w:rPr>
        <w:t>__</w:t>
      </w:r>
      <w:r w:rsidRPr="7BC25EFE">
        <w:rPr>
          <w:rFonts w:ascii="Times New Roman" w:hAnsi="Times New Roman" w:cs="Times New Roman"/>
        </w:rPr>
        <w:t>, personally appeared _______________________________ to me known to be the _______________________ of the corporation that executed the within and foregoing instrument, and acknowledged said instrument to be the f</w:t>
      </w:r>
      <w:r w:rsidR="3F469263" w:rsidRPr="7BC25EFE">
        <w:rPr>
          <w:rFonts w:ascii="Times New Roman" w:hAnsi="Times New Roman" w:cs="Times New Roman"/>
        </w:rPr>
        <w:t>r</w:t>
      </w:r>
      <w:r w:rsidRPr="7BC25EFE">
        <w:rPr>
          <w:rFonts w:ascii="Times New Roman" w:hAnsi="Times New Roman" w:cs="Times New Roman"/>
        </w:rPr>
        <w:t>ee and voluntary act and deed of said corporation, for the uses and purposes therein mentioned, and on oath stated that he was authorized to execute said instrument and that the seal affixed is the corporate seal of said corporation.</w:t>
      </w:r>
    </w:p>
    <w:p w14:paraId="45FB0818" w14:textId="77777777" w:rsidR="00AA6476" w:rsidRPr="00C87DCB" w:rsidRDefault="00AA6476">
      <w:pPr>
        <w:tabs>
          <w:tab w:val="left" w:pos="-720"/>
        </w:tabs>
        <w:suppressAutoHyphens/>
        <w:spacing w:line="240" w:lineRule="atLeast"/>
        <w:rPr>
          <w:rFonts w:ascii="Times New Roman" w:hAnsi="Times New Roman" w:cs="Times New Roman"/>
        </w:rPr>
      </w:pPr>
    </w:p>
    <w:p w14:paraId="1FAE3B4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t>IN WITNESS WHEREOF, I have hereunto set my hand and affixed my official seal the day and year first above written.</w:t>
      </w:r>
    </w:p>
    <w:p w14:paraId="049F31CB" w14:textId="77777777" w:rsidR="00AA6476" w:rsidRPr="00C87DCB" w:rsidRDefault="00AA6476">
      <w:pPr>
        <w:tabs>
          <w:tab w:val="left" w:pos="-720"/>
        </w:tabs>
        <w:suppressAutoHyphens/>
        <w:spacing w:line="240" w:lineRule="atLeast"/>
        <w:rPr>
          <w:rFonts w:ascii="Times New Roman" w:hAnsi="Times New Roman" w:cs="Times New Roman"/>
        </w:rPr>
      </w:pPr>
    </w:p>
    <w:p w14:paraId="58302BBE"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____________________________</w:t>
      </w:r>
    </w:p>
    <w:p w14:paraId="1F60732E"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 xml:space="preserve">Notary Public in and for the </w:t>
      </w:r>
    </w:p>
    <w:p w14:paraId="04818CDB" w14:textId="5A642931" w:rsidR="00AA6476" w:rsidRPr="00C87DCB" w:rsidRDefault="00B72BE6" w:rsidP="7BC25EFE">
      <w:pPr>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 xml:space="preserve">State of </w:t>
      </w:r>
      <w:r w:rsidR="006F475A" w:rsidRPr="00C87DCB">
        <w:rPr>
          <w:rFonts w:ascii="Times New Roman" w:hAnsi="Times New Roman" w:cs="Times New Roman"/>
        </w:rPr>
        <w:t>_____</w:t>
      </w:r>
      <w:r w:rsidR="00AA6476" w:rsidRPr="00C87DCB">
        <w:rPr>
          <w:rFonts w:ascii="Times New Roman" w:hAnsi="Times New Roman" w:cs="Times New Roman"/>
        </w:rPr>
        <w:t xml:space="preserve">, residing </w:t>
      </w:r>
      <w:r w:rsidR="00AA6476" w:rsidRPr="00C87DCB">
        <w:rPr>
          <w:rFonts w:ascii="Times New Roman" w:hAnsi="Times New Roman" w:cs="Times New Roman"/>
        </w:rPr>
        <w:tab/>
      </w:r>
      <w:r w:rsidR="00AA6476" w:rsidRPr="00C87DCB">
        <w:rPr>
          <w:rFonts w:ascii="Times New Roman" w:hAnsi="Times New Roman" w:cs="Times New Roman"/>
        </w:rPr>
        <w:tab/>
      </w:r>
      <w:r w:rsidR="00AA6476" w:rsidRPr="00C87DCB">
        <w:rPr>
          <w:rFonts w:ascii="Times New Roman" w:hAnsi="Times New Roman" w:cs="Times New Roman"/>
        </w:rPr>
        <w:tab/>
      </w:r>
      <w:r w:rsidR="00AA6476" w:rsidRPr="00C87DCB">
        <w:rPr>
          <w:rFonts w:ascii="Times New Roman" w:hAnsi="Times New Roman" w:cs="Times New Roman"/>
        </w:rPr>
        <w:tab/>
      </w:r>
      <w:r w:rsidR="00AA6476" w:rsidRPr="00C87DCB">
        <w:rPr>
          <w:rFonts w:ascii="Times New Roman" w:hAnsi="Times New Roman" w:cs="Times New Roman"/>
        </w:rPr>
        <w:tab/>
      </w:r>
      <w:r w:rsidR="00AA6476" w:rsidRPr="00C87DCB">
        <w:rPr>
          <w:rFonts w:ascii="Times New Roman" w:hAnsi="Times New Roman" w:cs="Times New Roman"/>
        </w:rPr>
        <w:tab/>
      </w:r>
      <w:r w:rsidR="00AA6476" w:rsidRPr="00C87DCB">
        <w:rPr>
          <w:rFonts w:ascii="Times New Roman" w:hAnsi="Times New Roman" w:cs="Times New Roman"/>
        </w:rPr>
        <w:tab/>
      </w:r>
      <w:r w:rsidR="0038115B" w:rsidRPr="00C87DCB">
        <w:rPr>
          <w:rFonts w:ascii="Times New Roman" w:hAnsi="Times New Roman" w:cs="Times New Roman"/>
        </w:rPr>
        <w:tab/>
      </w:r>
      <w:r w:rsidR="00DC1775" w:rsidRPr="00C87DCB">
        <w:rPr>
          <w:rFonts w:ascii="Times New Roman" w:hAnsi="Times New Roman" w:cs="Times New Roman"/>
        </w:rPr>
        <w:t xml:space="preserve">     </w:t>
      </w:r>
      <w:r>
        <w:tab/>
      </w:r>
      <w:r>
        <w:tab/>
      </w:r>
      <w:r w:rsidR="00AA6476" w:rsidRPr="00C87DCB">
        <w:rPr>
          <w:rFonts w:ascii="Times New Roman" w:hAnsi="Times New Roman" w:cs="Times New Roman"/>
        </w:rPr>
        <w:t>at ___________________</w:t>
      </w:r>
    </w:p>
    <w:p w14:paraId="53128261" w14:textId="77777777" w:rsidR="00AA6476" w:rsidRPr="00C87DCB" w:rsidRDefault="00AA6476">
      <w:pPr>
        <w:tabs>
          <w:tab w:val="left" w:pos="-720"/>
        </w:tabs>
        <w:suppressAutoHyphens/>
        <w:spacing w:line="240" w:lineRule="atLeast"/>
        <w:rPr>
          <w:rFonts w:ascii="Times New Roman" w:hAnsi="Times New Roman" w:cs="Times New Roman"/>
        </w:rPr>
      </w:pPr>
    </w:p>
    <w:p w14:paraId="24AAF6E3" w14:textId="77777777" w:rsidR="008D265B" w:rsidRDefault="00AA6476" w:rsidP="00403F4E">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008D265B">
        <w:rPr>
          <w:rFonts w:ascii="Times New Roman" w:hAnsi="Times New Roman" w:cs="Times New Roman"/>
        </w:rPr>
        <w:br w:type="page"/>
      </w:r>
    </w:p>
    <w:p w14:paraId="2D4B6243" w14:textId="1DC4DEFB" w:rsidR="00AA6476" w:rsidRPr="00C87DCB" w:rsidRDefault="00AA6476" w:rsidP="00403F4E">
      <w:pPr>
        <w:tabs>
          <w:tab w:val="left" w:pos="-720"/>
        </w:tabs>
        <w:suppressAutoHyphens/>
        <w:spacing w:line="240" w:lineRule="atLeast"/>
        <w:rPr>
          <w:rFonts w:ascii="Times New Roman" w:hAnsi="Times New Roman" w:cs="Times New Roman"/>
          <w:u w:val="single"/>
        </w:rPr>
      </w:pPr>
      <w:r w:rsidRPr="00C87DCB">
        <w:rPr>
          <w:rFonts w:ascii="Times New Roman" w:hAnsi="Times New Roman" w:cs="Times New Roman"/>
          <w:u w:val="single"/>
        </w:rPr>
        <w:lastRenderedPageBreak/>
        <w:t>ACCEPTANCE</w:t>
      </w:r>
    </w:p>
    <w:p w14:paraId="4101652C" w14:textId="77777777" w:rsidR="00AA6476" w:rsidRPr="00C87DCB" w:rsidRDefault="00AA6476">
      <w:pPr>
        <w:tabs>
          <w:tab w:val="left" w:pos="-720"/>
        </w:tabs>
        <w:suppressAutoHyphens/>
        <w:spacing w:line="240" w:lineRule="atLeast"/>
        <w:rPr>
          <w:rFonts w:ascii="Times New Roman" w:hAnsi="Times New Roman" w:cs="Times New Roman"/>
          <w:u w:val="single"/>
        </w:rPr>
      </w:pPr>
    </w:p>
    <w:p w14:paraId="2D12CCBA" w14:textId="77777777" w:rsidR="00AA6476" w:rsidRPr="00C87DCB" w:rsidRDefault="00AA6476">
      <w:pPr>
        <w:tabs>
          <w:tab w:val="left" w:pos="-720"/>
        </w:tabs>
        <w:suppressAutoHyphens/>
        <w:spacing w:line="240" w:lineRule="atLeast"/>
        <w:rPr>
          <w:rFonts w:ascii="Times New Roman" w:hAnsi="Times New Roman" w:cs="Times New Roman"/>
          <w:u w:val="single"/>
        </w:rPr>
      </w:pPr>
      <w:r w:rsidRPr="00C87DCB">
        <w:rPr>
          <w:rFonts w:ascii="Times New Roman" w:hAnsi="Times New Roman" w:cs="Times New Roman"/>
          <w:u w:val="single"/>
        </w:rPr>
        <w:t>BANK ACCEPTANCE</w:t>
      </w:r>
    </w:p>
    <w:p w14:paraId="4B99056E" w14:textId="77777777" w:rsidR="00AA6476" w:rsidRPr="00C87DCB" w:rsidRDefault="00AA6476">
      <w:pPr>
        <w:tabs>
          <w:tab w:val="left" w:pos="-720"/>
        </w:tabs>
        <w:suppressAutoHyphens/>
        <w:spacing w:line="240" w:lineRule="atLeast"/>
        <w:rPr>
          <w:rFonts w:ascii="Times New Roman" w:hAnsi="Times New Roman" w:cs="Times New Roman"/>
        </w:rPr>
      </w:pPr>
    </w:p>
    <w:p w14:paraId="0BE452A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 xml:space="preserve">The </w:t>
      </w:r>
      <w:r w:rsidRPr="00C87DCB">
        <w:rPr>
          <w:rFonts w:ascii="Times New Roman" w:hAnsi="Times New Roman" w:cs="Times New Roman"/>
          <w:u w:val="single"/>
        </w:rPr>
        <w:t>_</w:t>
      </w:r>
      <w:r w:rsidR="006F475A" w:rsidRPr="00C87DCB">
        <w:rPr>
          <w:rFonts w:ascii="Times New Roman" w:hAnsi="Times New Roman" w:cs="Times New Roman"/>
          <w:u w:val="single"/>
        </w:rPr>
        <w:t>______________________ Bank</w:t>
      </w:r>
      <w:r w:rsidRPr="00C87DCB">
        <w:rPr>
          <w:rFonts w:ascii="Times New Roman" w:hAnsi="Times New Roman" w:cs="Times New Roman"/>
        </w:rPr>
        <w:t>, as witnessed below by the signature of a duly authorized office</w:t>
      </w:r>
      <w:r w:rsidR="00572CB9" w:rsidRPr="00C87DCB">
        <w:rPr>
          <w:rFonts w:ascii="Times New Roman" w:hAnsi="Times New Roman" w:cs="Times New Roman"/>
        </w:rPr>
        <w:t>r</w:t>
      </w:r>
      <w:r w:rsidRPr="00C87DCB">
        <w:rPr>
          <w:rFonts w:ascii="Times New Roman" w:hAnsi="Times New Roman" w:cs="Times New Roman"/>
        </w:rPr>
        <w:t>, hereby recognizes the foregoing assignment of Savings Account No._________</w:t>
      </w:r>
      <w:r w:rsidR="00B72BE6" w:rsidRPr="00C87DCB">
        <w:rPr>
          <w:rFonts w:ascii="Times New Roman" w:hAnsi="Times New Roman" w:cs="Times New Roman"/>
        </w:rPr>
        <w:t>____________ in the amount of $</w:t>
      </w:r>
      <w:r w:rsidR="006F475A" w:rsidRPr="00C87DCB">
        <w:rPr>
          <w:rFonts w:ascii="Times New Roman" w:hAnsi="Times New Roman" w:cs="Times New Roman"/>
        </w:rPr>
        <w:t>__________</w:t>
      </w:r>
      <w:r w:rsidRPr="00C87DCB">
        <w:rPr>
          <w:rFonts w:ascii="Times New Roman" w:hAnsi="Times New Roman" w:cs="Times New Roman"/>
        </w:rPr>
        <w:t xml:space="preserve">.00  this __________ day of </w:t>
      </w:r>
      <w:r w:rsidRPr="00C87DCB">
        <w:rPr>
          <w:rFonts w:ascii="Times New Roman" w:hAnsi="Times New Roman" w:cs="Times New Roman"/>
          <w:u w:val="single"/>
        </w:rPr>
        <w:t>_</w:t>
      </w:r>
      <w:r w:rsidR="006F475A" w:rsidRPr="00C87DCB">
        <w:rPr>
          <w:rFonts w:ascii="Times New Roman" w:hAnsi="Times New Roman" w:cs="Times New Roman"/>
          <w:u w:val="single"/>
        </w:rPr>
        <w:t>_____</w:t>
      </w:r>
      <w:r w:rsidRPr="00C87DCB">
        <w:rPr>
          <w:rFonts w:ascii="Times New Roman" w:hAnsi="Times New Roman" w:cs="Times New Roman"/>
        </w:rPr>
        <w:t>_, 20</w:t>
      </w:r>
      <w:r w:rsidR="006F475A" w:rsidRPr="00C87DCB">
        <w:rPr>
          <w:rFonts w:ascii="Times New Roman" w:hAnsi="Times New Roman" w:cs="Times New Roman"/>
        </w:rPr>
        <w:t>__</w:t>
      </w:r>
      <w:r w:rsidRPr="00C87DCB">
        <w:rPr>
          <w:rFonts w:ascii="Times New Roman" w:hAnsi="Times New Roman" w:cs="Times New Roman"/>
        </w:rPr>
        <w:t>.</w:t>
      </w:r>
    </w:p>
    <w:p w14:paraId="1299C43A" w14:textId="77777777" w:rsidR="00AA6476" w:rsidRPr="00C87DCB" w:rsidRDefault="00AA6476">
      <w:pPr>
        <w:tabs>
          <w:tab w:val="left" w:pos="-720"/>
        </w:tabs>
        <w:suppressAutoHyphens/>
        <w:spacing w:line="240" w:lineRule="atLeast"/>
        <w:rPr>
          <w:rFonts w:ascii="Times New Roman" w:hAnsi="Times New Roman" w:cs="Times New Roman"/>
        </w:rPr>
      </w:pPr>
    </w:p>
    <w:p w14:paraId="4DDBEF00" w14:textId="77777777" w:rsidR="00AA6476" w:rsidRPr="00C87DCB" w:rsidRDefault="00AA6476">
      <w:pPr>
        <w:tabs>
          <w:tab w:val="left" w:pos="-720"/>
        </w:tabs>
        <w:suppressAutoHyphens/>
        <w:spacing w:line="240" w:lineRule="atLeast"/>
        <w:rPr>
          <w:rFonts w:ascii="Times New Roman" w:hAnsi="Times New Roman" w:cs="Times New Roman"/>
        </w:rPr>
      </w:pPr>
    </w:p>
    <w:p w14:paraId="188A1D55"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 Bank</w:t>
      </w:r>
    </w:p>
    <w:p w14:paraId="3461D779" w14:textId="77777777" w:rsidR="00AA6476" w:rsidRPr="00C87DCB" w:rsidRDefault="00AA6476">
      <w:pPr>
        <w:tabs>
          <w:tab w:val="left" w:pos="-720"/>
        </w:tabs>
        <w:suppressAutoHyphens/>
        <w:spacing w:line="240" w:lineRule="atLeast"/>
        <w:rPr>
          <w:rFonts w:ascii="Times New Roman" w:hAnsi="Times New Roman" w:cs="Times New Roman"/>
        </w:rPr>
      </w:pPr>
    </w:p>
    <w:p w14:paraId="39098AA1" w14:textId="3DF69B7F" w:rsidR="00AA6476" w:rsidRPr="00C87DCB" w:rsidRDefault="00AA6476" w:rsidP="7BC25EFE">
      <w:pPr>
        <w:suppressAutoHyphens/>
        <w:spacing w:line="240" w:lineRule="atLeast"/>
        <w:rPr>
          <w:rFonts w:ascii="Times New Roman" w:hAnsi="Times New Roman" w:cs="Times New Roman"/>
        </w:rPr>
      </w:pPr>
      <w:r w:rsidRPr="7BC25EFE">
        <w:rPr>
          <w:rFonts w:ascii="Times New Roman" w:hAnsi="Times New Roman" w:cs="Times New Roman"/>
        </w:rPr>
        <w:t>_______________________</w:t>
      </w:r>
      <w:r>
        <w:tab/>
      </w:r>
      <w:r>
        <w:tab/>
      </w:r>
      <w:r>
        <w:tab/>
      </w:r>
      <w:r>
        <w:tab/>
      </w:r>
      <w:r w:rsidRPr="7BC25EFE">
        <w:rPr>
          <w:rFonts w:ascii="Times New Roman" w:hAnsi="Times New Roman" w:cs="Times New Roman"/>
        </w:rPr>
        <w:t>__________________________</w:t>
      </w:r>
    </w:p>
    <w:p w14:paraId="56FAC388" w14:textId="00FB45FF" w:rsidR="00AA6476" w:rsidRPr="00C87DCB" w:rsidRDefault="00AA6476" w:rsidP="7BC25EFE">
      <w:pPr>
        <w:suppressAutoHyphens/>
        <w:spacing w:line="240" w:lineRule="atLeast"/>
        <w:rPr>
          <w:rFonts w:ascii="Times New Roman" w:hAnsi="Times New Roman" w:cs="Times New Roman"/>
        </w:rPr>
      </w:pPr>
      <w:r w:rsidRPr="7BC25EFE">
        <w:rPr>
          <w:rFonts w:ascii="Times New Roman" w:hAnsi="Times New Roman" w:cs="Times New Roman"/>
        </w:rPr>
        <w:t>Authorized Signature</w:t>
      </w:r>
      <w:r>
        <w:tab/>
      </w:r>
      <w:r>
        <w:tab/>
      </w:r>
      <w:r>
        <w:tab/>
      </w:r>
      <w:r>
        <w:tab/>
      </w:r>
      <w:r>
        <w:tab/>
      </w:r>
      <w:r w:rsidRPr="7BC25EFE">
        <w:rPr>
          <w:rFonts w:ascii="Times New Roman" w:hAnsi="Times New Roman" w:cs="Times New Roman"/>
        </w:rPr>
        <w:t>__________________________</w:t>
      </w:r>
    </w:p>
    <w:p w14:paraId="3CF2D8B6"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p>
    <w:p w14:paraId="0FB78278" w14:textId="77777777" w:rsidR="00AA6476" w:rsidRPr="00C87DCB" w:rsidRDefault="00AA6476">
      <w:pPr>
        <w:tabs>
          <w:tab w:val="left" w:pos="-720"/>
        </w:tabs>
        <w:suppressAutoHyphens/>
        <w:spacing w:line="240" w:lineRule="atLeast"/>
        <w:rPr>
          <w:rFonts w:ascii="Times New Roman" w:hAnsi="Times New Roman" w:cs="Times New Roman"/>
        </w:rPr>
      </w:pPr>
    </w:p>
    <w:p w14:paraId="741DBE1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u w:val="single"/>
        </w:rPr>
        <w:t>BUREAU OF INDIAN AFFAIRS ACCEPTANCE:</w:t>
      </w:r>
    </w:p>
    <w:p w14:paraId="1FC39945" w14:textId="77777777" w:rsidR="00AA6476" w:rsidRPr="00C87DCB" w:rsidRDefault="00AA6476">
      <w:pPr>
        <w:tabs>
          <w:tab w:val="left" w:pos="-720"/>
        </w:tabs>
        <w:suppressAutoHyphens/>
        <w:spacing w:line="240" w:lineRule="atLeast"/>
        <w:rPr>
          <w:rFonts w:ascii="Times New Roman" w:hAnsi="Times New Roman" w:cs="Times New Roman"/>
        </w:rPr>
      </w:pPr>
    </w:p>
    <w:p w14:paraId="4FE3FD7F"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 xml:space="preserve">Bureau of Indian Affairs hereby accepts the foregoing assignment of Savings Account No.________________________ held by the </w:t>
      </w:r>
      <w:r w:rsidRPr="00C87DCB">
        <w:rPr>
          <w:rFonts w:ascii="Times New Roman" w:hAnsi="Times New Roman" w:cs="Times New Roman"/>
          <w:u w:val="single"/>
        </w:rPr>
        <w:t>_</w:t>
      </w:r>
      <w:r w:rsidR="006F475A" w:rsidRPr="00C87DCB">
        <w:rPr>
          <w:rFonts w:ascii="Times New Roman" w:hAnsi="Times New Roman" w:cs="Times New Roman"/>
          <w:u w:val="single"/>
        </w:rPr>
        <w:t>__________________</w:t>
      </w:r>
      <w:r w:rsidR="00572CB9" w:rsidRPr="00C87DCB">
        <w:rPr>
          <w:rFonts w:ascii="Times New Roman" w:hAnsi="Times New Roman" w:cs="Times New Roman"/>
          <w:u w:val="single"/>
        </w:rPr>
        <w:t xml:space="preserve"> Bank</w:t>
      </w:r>
      <w:r w:rsidR="00B72BE6" w:rsidRPr="00C87DCB">
        <w:rPr>
          <w:rFonts w:ascii="Times New Roman" w:hAnsi="Times New Roman" w:cs="Times New Roman"/>
          <w:u w:val="single"/>
        </w:rPr>
        <w:t xml:space="preserve">_ </w:t>
      </w:r>
      <w:r w:rsidR="00B72BE6" w:rsidRPr="00C87DCB">
        <w:rPr>
          <w:rFonts w:ascii="Times New Roman" w:hAnsi="Times New Roman" w:cs="Times New Roman"/>
        </w:rPr>
        <w:t>in the amount of $</w:t>
      </w:r>
      <w:r w:rsidR="006F475A" w:rsidRPr="00C87DCB">
        <w:rPr>
          <w:rFonts w:ascii="Times New Roman" w:hAnsi="Times New Roman" w:cs="Times New Roman"/>
        </w:rPr>
        <w:t>__________</w:t>
      </w:r>
      <w:r w:rsidRPr="00C87DCB">
        <w:rPr>
          <w:rFonts w:ascii="Times New Roman" w:hAnsi="Times New Roman" w:cs="Times New Roman"/>
        </w:rPr>
        <w:t>.00 this ________ day of ______________, 20</w:t>
      </w:r>
      <w:r w:rsidR="006F475A" w:rsidRPr="00C87DCB">
        <w:rPr>
          <w:rFonts w:ascii="Times New Roman" w:hAnsi="Times New Roman" w:cs="Times New Roman"/>
        </w:rPr>
        <w:t>__</w:t>
      </w:r>
      <w:r w:rsidRPr="00C87DCB">
        <w:rPr>
          <w:rFonts w:ascii="Times New Roman" w:hAnsi="Times New Roman" w:cs="Times New Roman"/>
        </w:rPr>
        <w:t>.</w:t>
      </w:r>
    </w:p>
    <w:p w14:paraId="0562CB0E" w14:textId="77777777" w:rsidR="00AA6476" w:rsidRPr="00C87DCB" w:rsidRDefault="00AA6476">
      <w:pPr>
        <w:tabs>
          <w:tab w:val="left" w:pos="-720"/>
        </w:tabs>
        <w:suppressAutoHyphens/>
        <w:spacing w:line="240" w:lineRule="atLeast"/>
        <w:rPr>
          <w:rFonts w:ascii="Times New Roman" w:hAnsi="Times New Roman" w:cs="Times New Roman"/>
        </w:rPr>
      </w:pPr>
    </w:p>
    <w:p w14:paraId="592D8E6C" w14:textId="77777777" w:rsidR="00AA6476" w:rsidRPr="00C87DCB" w:rsidRDefault="00B72BE6" w:rsidP="52B3F115">
      <w:pPr>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006F475A" w:rsidRPr="00C87DCB">
        <w:rPr>
          <w:rFonts w:ascii="Times New Roman" w:hAnsi="Times New Roman" w:cs="Times New Roman"/>
        </w:rPr>
        <w:t>_______________</w:t>
      </w:r>
      <w:r w:rsidR="00AA6476" w:rsidRPr="00C87DCB">
        <w:rPr>
          <w:rFonts w:ascii="Times New Roman" w:hAnsi="Times New Roman" w:cs="Times New Roman"/>
        </w:rPr>
        <w:t xml:space="preserve"> </w:t>
      </w:r>
      <w:r w:rsidR="00AA6476" w:rsidRPr="7BC25EFE">
        <w:rPr>
          <w:rFonts w:ascii="Times New Roman" w:hAnsi="Times New Roman" w:cs="Times New Roman"/>
        </w:rPr>
        <w:t>Agency Superintendent</w:t>
      </w:r>
      <w:r w:rsidR="00AA6476" w:rsidRPr="00C87DCB">
        <w:rPr>
          <w:rFonts w:ascii="Times New Roman" w:hAnsi="Times New Roman" w:cs="Times New Roman"/>
        </w:rPr>
        <w:t xml:space="preserve"> </w:t>
      </w:r>
      <w:r w:rsidR="00AA6476" w:rsidRPr="00C87DCB">
        <w:rPr>
          <w:rFonts w:ascii="Times New Roman" w:hAnsi="Times New Roman" w:cs="Times New Roman"/>
        </w:rPr>
        <w:tab/>
      </w:r>
      <w:r w:rsidR="00AA6476" w:rsidRPr="00C87DCB">
        <w:rPr>
          <w:rFonts w:ascii="Times New Roman" w:hAnsi="Times New Roman" w:cs="Times New Roman"/>
        </w:rPr>
        <w:tab/>
      </w:r>
    </w:p>
    <w:p w14:paraId="19D35CC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Approved by:</w:t>
      </w:r>
    </w:p>
    <w:p w14:paraId="34CE0A41" w14:textId="77777777" w:rsidR="00AA6476" w:rsidRPr="00C87DCB" w:rsidRDefault="00AA6476">
      <w:pPr>
        <w:tabs>
          <w:tab w:val="left" w:pos="-720"/>
        </w:tabs>
        <w:suppressAutoHyphens/>
        <w:spacing w:line="240" w:lineRule="atLeast"/>
        <w:rPr>
          <w:rFonts w:ascii="Times New Roman" w:hAnsi="Times New Roman" w:cs="Times New Roman"/>
        </w:rPr>
      </w:pPr>
    </w:p>
    <w:p w14:paraId="198FB851"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_______________________ Date_________</w:t>
      </w:r>
    </w:p>
    <w:p w14:paraId="62EBF3C5" w14:textId="77777777" w:rsidR="00AA6476" w:rsidRPr="00C87DCB" w:rsidRDefault="00AA6476">
      <w:pPr>
        <w:tabs>
          <w:tab w:val="left" w:pos="-720"/>
        </w:tabs>
        <w:suppressAutoHyphens/>
        <w:spacing w:line="240" w:lineRule="atLeast"/>
        <w:rPr>
          <w:rFonts w:ascii="Times New Roman" w:hAnsi="Times New Roman" w:cs="Times New Roman"/>
        </w:rPr>
      </w:pPr>
    </w:p>
    <w:p w14:paraId="6D98A12B" w14:textId="77777777" w:rsidR="00572CB9" w:rsidRPr="00C87DCB" w:rsidRDefault="00572CB9">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br w:type="page"/>
      </w:r>
    </w:p>
    <w:p w14:paraId="51E60E7D" w14:textId="6CC2A0E6" w:rsidR="00AA6476" w:rsidRPr="00C87DCB" w:rsidRDefault="00AA6476">
      <w:pPr>
        <w:tabs>
          <w:tab w:val="center" w:pos="4680"/>
        </w:tabs>
        <w:suppressAutoHyphens/>
        <w:spacing w:line="240" w:lineRule="atLeast"/>
        <w:rPr>
          <w:rFonts w:ascii="Times New Roman" w:hAnsi="Times New Roman" w:cs="Times New Roman"/>
          <w:u w:val="single"/>
        </w:rPr>
      </w:pPr>
      <w:r w:rsidRPr="00C87DCB">
        <w:rPr>
          <w:rFonts w:ascii="Times New Roman" w:hAnsi="Times New Roman" w:cs="Times New Roman"/>
        </w:rPr>
        <w:lastRenderedPageBreak/>
        <w:tab/>
      </w:r>
      <w:r w:rsidRPr="00C87DCB">
        <w:rPr>
          <w:rFonts w:ascii="Times New Roman" w:hAnsi="Times New Roman" w:cs="Times New Roman"/>
          <w:u w:val="single"/>
        </w:rPr>
        <w:t>RELEASE</w:t>
      </w:r>
    </w:p>
    <w:p w14:paraId="2946DB82" w14:textId="77777777" w:rsidR="00AA6476" w:rsidRPr="00C87DCB" w:rsidRDefault="00AA6476">
      <w:pPr>
        <w:tabs>
          <w:tab w:val="left" w:pos="-720"/>
        </w:tabs>
        <w:suppressAutoHyphens/>
        <w:spacing w:line="240" w:lineRule="atLeast"/>
        <w:rPr>
          <w:rFonts w:ascii="Times New Roman" w:hAnsi="Times New Roman" w:cs="Times New Roman"/>
          <w:u w:val="single"/>
        </w:rPr>
      </w:pPr>
    </w:p>
    <w:p w14:paraId="5F3822DC"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u w:val="single"/>
        </w:rPr>
        <w:t>BUREAU OF INDIAN AFFAIRS RELEASE</w:t>
      </w:r>
    </w:p>
    <w:p w14:paraId="5997CC1D" w14:textId="77777777" w:rsidR="00AA6476" w:rsidRPr="00C87DCB" w:rsidRDefault="00AA6476">
      <w:pPr>
        <w:tabs>
          <w:tab w:val="left" w:pos="-720"/>
        </w:tabs>
        <w:suppressAutoHyphens/>
        <w:spacing w:line="240" w:lineRule="atLeast"/>
        <w:rPr>
          <w:rFonts w:ascii="Times New Roman" w:hAnsi="Times New Roman" w:cs="Times New Roman"/>
        </w:rPr>
      </w:pPr>
    </w:p>
    <w:p w14:paraId="764EE9E8" w14:textId="77777777" w:rsidR="00AA6476" w:rsidRPr="00C87DCB" w:rsidRDefault="00AA6476" w:rsidP="00572CB9">
      <w:pPr>
        <w:tabs>
          <w:tab w:val="left" w:pos="-720"/>
        </w:tabs>
        <w:suppressAutoHyphens/>
        <w:spacing w:line="240" w:lineRule="atLeast"/>
        <w:ind w:left="720"/>
        <w:rPr>
          <w:rFonts w:ascii="Times New Roman" w:hAnsi="Times New Roman" w:cs="Times New Roman"/>
        </w:rPr>
      </w:pPr>
      <w:r w:rsidRPr="00C87DCB">
        <w:rPr>
          <w:rFonts w:ascii="Times New Roman" w:hAnsi="Times New Roman" w:cs="Times New Roman"/>
        </w:rPr>
        <w:t xml:space="preserve">The foregoing assignment of Savings Account No.__________________  drawn on the </w:t>
      </w:r>
      <w:r w:rsidRPr="00C87DCB">
        <w:rPr>
          <w:rFonts w:ascii="Times New Roman" w:hAnsi="Times New Roman" w:cs="Times New Roman"/>
          <w:u w:val="single"/>
        </w:rPr>
        <w:t>_</w:t>
      </w:r>
      <w:r w:rsidR="006F475A" w:rsidRPr="00C87DCB">
        <w:rPr>
          <w:rFonts w:ascii="Times New Roman" w:hAnsi="Times New Roman" w:cs="Times New Roman"/>
          <w:u w:val="single"/>
        </w:rPr>
        <w:t>______________</w:t>
      </w:r>
      <w:r w:rsidR="00572CB9" w:rsidRPr="00C87DCB">
        <w:rPr>
          <w:rFonts w:ascii="Times New Roman" w:hAnsi="Times New Roman" w:cs="Times New Roman"/>
          <w:u w:val="single"/>
        </w:rPr>
        <w:t xml:space="preserve"> Bank</w:t>
      </w:r>
      <w:r w:rsidR="00B72BE6" w:rsidRPr="00C87DCB">
        <w:rPr>
          <w:rFonts w:ascii="Times New Roman" w:hAnsi="Times New Roman" w:cs="Times New Roman"/>
        </w:rPr>
        <w:t>_ in the amount of $</w:t>
      </w:r>
      <w:r w:rsidR="006F475A" w:rsidRPr="00C87DCB">
        <w:rPr>
          <w:rFonts w:ascii="Times New Roman" w:hAnsi="Times New Roman" w:cs="Times New Roman"/>
        </w:rPr>
        <w:t>__________</w:t>
      </w:r>
      <w:r w:rsidRPr="00C87DCB">
        <w:rPr>
          <w:rFonts w:ascii="Times New Roman" w:hAnsi="Times New Roman" w:cs="Times New Roman"/>
        </w:rPr>
        <w:t>.00 is hereby released.  The authorized signature and seal, below, shall witness the termination of the Bureau of Indian Affairs in this assignment.</w:t>
      </w:r>
    </w:p>
    <w:p w14:paraId="110FFD37" w14:textId="77777777" w:rsidR="00AA6476" w:rsidRPr="00C87DCB" w:rsidRDefault="00AA6476">
      <w:pPr>
        <w:tabs>
          <w:tab w:val="left" w:pos="-720"/>
        </w:tabs>
        <w:suppressAutoHyphens/>
        <w:spacing w:line="240" w:lineRule="atLeast"/>
        <w:rPr>
          <w:rFonts w:ascii="Times New Roman" w:hAnsi="Times New Roman" w:cs="Times New Roman"/>
        </w:rPr>
      </w:pPr>
    </w:p>
    <w:p w14:paraId="255252D1"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BUREAU OF INDIAN AFFAIRS</w:t>
      </w:r>
    </w:p>
    <w:p w14:paraId="6B699379" w14:textId="77777777" w:rsidR="00AA6476" w:rsidRPr="00C87DCB" w:rsidRDefault="00AA6476">
      <w:pPr>
        <w:tabs>
          <w:tab w:val="left" w:pos="-720"/>
        </w:tabs>
        <w:suppressAutoHyphens/>
        <w:spacing w:line="240" w:lineRule="atLeast"/>
        <w:rPr>
          <w:rFonts w:ascii="Times New Roman" w:hAnsi="Times New Roman" w:cs="Times New Roman"/>
        </w:rPr>
      </w:pPr>
    </w:p>
    <w:p w14:paraId="702E4A81"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 Date________</w:t>
      </w:r>
    </w:p>
    <w:p w14:paraId="3FE9F23F" w14:textId="77777777" w:rsidR="00AA6476" w:rsidRPr="00C87DCB" w:rsidRDefault="00AA6476">
      <w:pPr>
        <w:tabs>
          <w:tab w:val="left" w:pos="-720"/>
        </w:tabs>
        <w:suppressAutoHyphens/>
        <w:spacing w:line="240" w:lineRule="atLeast"/>
        <w:rPr>
          <w:rFonts w:ascii="Times New Roman" w:hAnsi="Times New Roman" w:cs="Times New Roman"/>
        </w:rPr>
      </w:pPr>
    </w:p>
    <w:p w14:paraId="26742502" w14:textId="77777777" w:rsidR="00AA6476" w:rsidRPr="00C87DCB" w:rsidRDefault="00AA6476">
      <w:pPr>
        <w:tabs>
          <w:tab w:val="left" w:pos="-720"/>
        </w:tabs>
        <w:suppressAutoHyphens/>
        <w:spacing w:line="240" w:lineRule="atLeast"/>
        <w:rPr>
          <w:rFonts w:ascii="Times New Roman" w:hAnsi="Times New Roman" w:cs="Times New Roman"/>
          <w:u w:val="single"/>
        </w:rPr>
      </w:pPr>
      <w:r w:rsidRPr="00C87DCB">
        <w:rPr>
          <w:rFonts w:ascii="Times New Roman" w:hAnsi="Times New Roman" w:cs="Times New Roman"/>
          <w:u w:val="single"/>
        </w:rPr>
        <w:t>ASSIGNORS RELEASE</w:t>
      </w:r>
    </w:p>
    <w:p w14:paraId="1F72F646" w14:textId="77777777" w:rsidR="00AA6476" w:rsidRPr="00C87DCB" w:rsidRDefault="00AA6476">
      <w:pPr>
        <w:tabs>
          <w:tab w:val="left" w:pos="-720"/>
        </w:tabs>
        <w:suppressAutoHyphens/>
        <w:spacing w:line="240" w:lineRule="atLeast"/>
        <w:rPr>
          <w:rFonts w:ascii="Times New Roman" w:hAnsi="Times New Roman" w:cs="Times New Roman"/>
          <w:u w:val="single"/>
        </w:rPr>
      </w:pPr>
    </w:p>
    <w:p w14:paraId="4851940F" w14:textId="23CFA350"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I,_________________________________, Assignor in the above Agreement recognize by my signature below, the release of the assignment as carried out in the reference above.  Signed this</w:t>
      </w:r>
      <w:r w:rsidR="00AA045E">
        <w:rPr>
          <w:rFonts w:ascii="Times New Roman" w:hAnsi="Times New Roman" w:cs="Times New Roman"/>
        </w:rPr>
        <w:t xml:space="preserve"> </w:t>
      </w:r>
      <w:r w:rsidRPr="00C87DCB">
        <w:rPr>
          <w:rFonts w:ascii="Times New Roman" w:hAnsi="Times New Roman" w:cs="Times New Roman"/>
        </w:rPr>
        <w:t>________</w:t>
      </w:r>
      <w:r w:rsidR="00AA045E">
        <w:rPr>
          <w:rFonts w:ascii="Times New Roman" w:hAnsi="Times New Roman" w:cs="Times New Roman"/>
        </w:rPr>
        <w:t xml:space="preserve"> </w:t>
      </w:r>
      <w:r w:rsidRPr="00C87DCB">
        <w:rPr>
          <w:rFonts w:ascii="Times New Roman" w:hAnsi="Times New Roman" w:cs="Times New Roman"/>
        </w:rPr>
        <w:t>day of  _______________, 20</w:t>
      </w:r>
      <w:r w:rsidR="006F475A" w:rsidRPr="00C87DCB">
        <w:rPr>
          <w:rFonts w:ascii="Times New Roman" w:hAnsi="Times New Roman" w:cs="Times New Roman"/>
        </w:rPr>
        <w:t>_</w:t>
      </w:r>
      <w:r w:rsidR="00572CB9" w:rsidRPr="00C87DCB">
        <w:rPr>
          <w:rFonts w:ascii="Times New Roman" w:hAnsi="Times New Roman" w:cs="Times New Roman"/>
        </w:rPr>
        <w:t>_</w:t>
      </w:r>
      <w:r w:rsidRPr="00C87DCB">
        <w:rPr>
          <w:rFonts w:ascii="Times New Roman" w:hAnsi="Times New Roman" w:cs="Times New Roman"/>
        </w:rPr>
        <w:t>.</w:t>
      </w:r>
    </w:p>
    <w:p w14:paraId="08CE6F91" w14:textId="77777777" w:rsidR="00AA6476" w:rsidRPr="00C87DCB" w:rsidRDefault="00AA6476">
      <w:pPr>
        <w:tabs>
          <w:tab w:val="left" w:pos="-720"/>
        </w:tabs>
        <w:suppressAutoHyphens/>
        <w:spacing w:line="240" w:lineRule="atLeast"/>
        <w:rPr>
          <w:rFonts w:ascii="Times New Roman" w:hAnsi="Times New Roman" w:cs="Times New Roman"/>
        </w:rPr>
      </w:pPr>
    </w:p>
    <w:p w14:paraId="3D49DFA7"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_____________________________</w:t>
      </w:r>
    </w:p>
    <w:p w14:paraId="1DD0BE8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Assignor's Signature</w:t>
      </w:r>
    </w:p>
    <w:p w14:paraId="61CDCEAD" w14:textId="77777777" w:rsidR="00AA6476" w:rsidRPr="00C87DCB" w:rsidRDefault="00AA6476">
      <w:pPr>
        <w:tabs>
          <w:tab w:val="left" w:pos="-720"/>
        </w:tabs>
        <w:suppressAutoHyphens/>
        <w:spacing w:line="240" w:lineRule="atLeast"/>
        <w:rPr>
          <w:rFonts w:ascii="Times New Roman" w:hAnsi="Times New Roman" w:cs="Times New Roman"/>
        </w:rPr>
      </w:pPr>
    </w:p>
    <w:p w14:paraId="6CF7BAF1"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u w:val="single"/>
        </w:rPr>
        <w:t>CORPORATE ACKNOWLEDGMENT FOR RELEASE</w:t>
      </w:r>
    </w:p>
    <w:p w14:paraId="6BB9E253" w14:textId="77777777" w:rsidR="00AA6476" w:rsidRPr="00C87DCB" w:rsidRDefault="00AA6476">
      <w:pPr>
        <w:tabs>
          <w:tab w:val="left" w:pos="-720"/>
        </w:tabs>
        <w:suppressAutoHyphens/>
        <w:spacing w:line="240" w:lineRule="atLeast"/>
        <w:rPr>
          <w:rFonts w:ascii="Times New Roman" w:hAnsi="Times New Roman" w:cs="Times New Roman"/>
        </w:rPr>
      </w:pPr>
    </w:p>
    <w:p w14:paraId="68320785"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State of     )</w:t>
      </w:r>
    </w:p>
    <w:p w14:paraId="38B42543"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County of    )</w:t>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(Corporate Seal)</w:t>
      </w:r>
    </w:p>
    <w:p w14:paraId="23DE523C" w14:textId="77777777" w:rsidR="00AA6476" w:rsidRPr="00C87DCB" w:rsidRDefault="00AA6476">
      <w:pPr>
        <w:tabs>
          <w:tab w:val="left" w:pos="-720"/>
        </w:tabs>
        <w:suppressAutoHyphens/>
        <w:spacing w:line="240" w:lineRule="atLeast"/>
        <w:rPr>
          <w:rFonts w:ascii="Times New Roman" w:hAnsi="Times New Roman" w:cs="Times New Roman"/>
        </w:rPr>
      </w:pPr>
    </w:p>
    <w:p w14:paraId="7544D289"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On this________ day of__________________, 20</w:t>
      </w:r>
      <w:r w:rsidR="006F475A" w:rsidRPr="00C87DCB">
        <w:rPr>
          <w:rFonts w:ascii="Times New Roman" w:hAnsi="Times New Roman" w:cs="Times New Roman"/>
        </w:rPr>
        <w:t>_</w:t>
      </w:r>
      <w:r w:rsidR="00572CB9" w:rsidRPr="00C87DCB">
        <w:rPr>
          <w:rFonts w:ascii="Times New Roman" w:hAnsi="Times New Roman" w:cs="Times New Roman"/>
        </w:rPr>
        <w:t>_</w:t>
      </w:r>
      <w:r w:rsidRPr="00C87DCB">
        <w:rPr>
          <w:rFonts w:ascii="Times New Roman" w:hAnsi="Times New Roman" w:cs="Times New Roman"/>
        </w:rPr>
        <w:t>, before me personally appeared _____________________________ to me known to be the _______________________________ of the corporation that executed the within and foregoing instrument, and acknowledged said instrument to be the free and voluntary act and deed of said corporation, for the uses and purposes therein mentioned, and on oath stated that (he/she) was authorized to execute said instrument and that the seal affixed is the corporate seal of said corporation.</w:t>
      </w:r>
    </w:p>
    <w:p w14:paraId="52E56223" w14:textId="77777777" w:rsidR="00AA6476" w:rsidRPr="00C87DCB" w:rsidRDefault="00AA6476">
      <w:pPr>
        <w:tabs>
          <w:tab w:val="left" w:pos="-720"/>
        </w:tabs>
        <w:suppressAutoHyphens/>
        <w:spacing w:line="240" w:lineRule="atLeast"/>
        <w:rPr>
          <w:rFonts w:ascii="Times New Roman" w:hAnsi="Times New Roman" w:cs="Times New Roman"/>
        </w:rPr>
      </w:pPr>
    </w:p>
    <w:p w14:paraId="2C4B23AB"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IN WITNESS WHEREOF, I have hereunto set my hand and affixed my official seal the day and year first above written.</w:t>
      </w:r>
    </w:p>
    <w:p w14:paraId="07547A01" w14:textId="77777777" w:rsidR="00AA6476" w:rsidRPr="00C87DCB" w:rsidRDefault="00AA6476">
      <w:pPr>
        <w:tabs>
          <w:tab w:val="left" w:pos="-720"/>
        </w:tabs>
        <w:suppressAutoHyphens/>
        <w:spacing w:line="240" w:lineRule="atLeast"/>
        <w:rPr>
          <w:rFonts w:ascii="Times New Roman" w:hAnsi="Times New Roman" w:cs="Times New Roman"/>
        </w:rPr>
      </w:pPr>
    </w:p>
    <w:p w14:paraId="2EE10918" w14:textId="77777777" w:rsidR="00AA6476" w:rsidRPr="00C87DCB" w:rsidRDefault="00AA6476">
      <w:pPr>
        <w:tabs>
          <w:tab w:val="left" w:pos="-720"/>
        </w:tabs>
        <w:suppressAutoHyphens/>
        <w:spacing w:line="240" w:lineRule="atLeast"/>
        <w:rPr>
          <w:rFonts w:ascii="Times New Roman" w:hAnsi="Times New Roman" w:cs="Times New Roman"/>
        </w:rPr>
      </w:pP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_________________________________</w:t>
      </w:r>
    </w:p>
    <w:p w14:paraId="2F5E8F13" w14:textId="77777777" w:rsidR="00AA6476" w:rsidRPr="00C87DCB" w:rsidRDefault="00AA6476" w:rsidP="00B72BE6">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cs="Times New Roman"/>
        </w:rPr>
      </w:pPr>
      <w:r w:rsidRPr="00C87DCB">
        <w:rPr>
          <w:rFonts w:ascii="Times New Roman" w:hAnsi="Times New Roman" w:cs="Times New Roman"/>
        </w:rPr>
        <w:t>Notary Public in and for the State</w:t>
      </w:r>
      <w:r w:rsidR="00B72BE6" w:rsidRPr="00C87DCB">
        <w:rPr>
          <w:rFonts w:ascii="Times New Roman" w:hAnsi="Times New Roman" w:cs="Times New Roman"/>
        </w:rPr>
        <w:tab/>
        <w:t>of</w:t>
      </w:r>
      <w:r w:rsidR="00572CB9" w:rsidRPr="00C87DCB">
        <w:rPr>
          <w:rFonts w:ascii="Times New Roman" w:hAnsi="Times New Roman" w:cs="Times New Roman"/>
        </w:rPr>
        <w:t xml:space="preserve"> </w:t>
      </w:r>
      <w:r w:rsidR="006F475A" w:rsidRPr="00C87DCB">
        <w:rPr>
          <w:rFonts w:ascii="Times New Roman" w:hAnsi="Times New Roman" w:cs="Times New Roman"/>
        </w:rPr>
        <w:t>________</w:t>
      </w:r>
      <w:r w:rsidRPr="00C87DCB">
        <w:rPr>
          <w:rFonts w:ascii="Times New Roman" w:hAnsi="Times New Roman" w:cs="Times New Roman"/>
        </w:rPr>
        <w:t>, residing at</w:t>
      </w:r>
    </w:p>
    <w:p w14:paraId="5043CB0F" w14:textId="77777777" w:rsidR="00AA6476" w:rsidRPr="00C87DCB" w:rsidRDefault="00AA6476">
      <w:pPr>
        <w:tabs>
          <w:tab w:val="left" w:pos="-720"/>
        </w:tabs>
        <w:suppressAutoHyphens/>
        <w:spacing w:line="240" w:lineRule="atLeast"/>
        <w:rPr>
          <w:rFonts w:ascii="Times New Roman" w:hAnsi="Times New Roman" w:cs="Times New Roman"/>
        </w:rPr>
      </w:pPr>
    </w:p>
    <w:p w14:paraId="6D330838" w14:textId="77777777" w:rsidR="00AA6476" w:rsidRPr="00C87DCB" w:rsidRDefault="00AA6476" w:rsidP="00572CB9">
      <w:pPr>
        <w:tabs>
          <w:tab w:val="left" w:pos="-720"/>
        </w:tabs>
        <w:suppressAutoHyphens/>
        <w:spacing w:line="240" w:lineRule="atLeast"/>
        <w:rPr>
          <w:rFonts w:ascii="Times New Roman" w:hAnsi="Times New Roman" w:cs="Times New Roman"/>
          <w:spacing w:val="-6"/>
          <w:sz w:val="48"/>
          <w:szCs w:val="48"/>
        </w:rPr>
      </w:pPr>
      <w:r w:rsidRPr="00C87DCB">
        <w:rPr>
          <w:rFonts w:ascii="Times New Roman" w:hAnsi="Times New Roman" w:cs="Times New Roman"/>
        </w:rPr>
        <w:t xml:space="preserve"> </w:t>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r>
      <w:r w:rsidRPr="00C87DCB">
        <w:rPr>
          <w:rFonts w:ascii="Times New Roman" w:hAnsi="Times New Roman" w:cs="Times New Roman"/>
        </w:rPr>
        <w:tab/>
        <w:t xml:space="preserve">__________________________________ </w:t>
      </w:r>
    </w:p>
    <w:p w14:paraId="07459315" w14:textId="77777777" w:rsidR="00C87DCB" w:rsidRPr="00C87DCB" w:rsidRDefault="00C87DCB">
      <w:pPr>
        <w:tabs>
          <w:tab w:val="left" w:pos="-720"/>
        </w:tabs>
        <w:suppressAutoHyphens/>
        <w:spacing w:line="240" w:lineRule="atLeast"/>
        <w:rPr>
          <w:rFonts w:ascii="Times New Roman" w:hAnsi="Times New Roman" w:cs="Times New Roman"/>
          <w:spacing w:val="-6"/>
          <w:sz w:val="48"/>
          <w:szCs w:val="48"/>
        </w:rPr>
      </w:pPr>
    </w:p>
    <w:sectPr w:rsidR="00C87DCB" w:rsidRPr="00C87DCB" w:rsidSect="00DC1775">
      <w:footerReference w:type="default" r:id="rId11"/>
      <w:pgSz w:w="12240" w:h="15840"/>
      <w:pgMar w:top="1440" w:right="1440" w:bottom="1440" w:left="1440" w:header="1008"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0CD0" w14:textId="77777777" w:rsidR="00AB2A0C" w:rsidRDefault="00AB2A0C">
      <w:pPr>
        <w:spacing w:line="20" w:lineRule="exact"/>
        <w:rPr>
          <w:rFonts w:cstheme="minorBidi"/>
        </w:rPr>
      </w:pPr>
    </w:p>
  </w:endnote>
  <w:endnote w:type="continuationSeparator" w:id="0">
    <w:p w14:paraId="2731B4ED" w14:textId="77777777" w:rsidR="00AB2A0C" w:rsidRDefault="00AB2A0C" w:rsidP="00AA6476">
      <w:r>
        <w:rPr>
          <w:rFonts w:cstheme="minorBidi"/>
        </w:rPr>
        <w:t xml:space="preserve"> </w:t>
      </w:r>
    </w:p>
  </w:endnote>
  <w:endnote w:type="continuationNotice" w:id="1">
    <w:p w14:paraId="6ACEC4A3" w14:textId="77777777" w:rsidR="00AB2A0C" w:rsidRDefault="00AB2A0C" w:rsidP="00AA647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05626"/>
      <w:docPartObj>
        <w:docPartGallery w:val="Page Numbers (Bottom of Page)"/>
        <w:docPartUnique/>
      </w:docPartObj>
    </w:sdtPr>
    <w:sdtContent>
      <w:sdt>
        <w:sdtPr>
          <w:id w:val="-1644490481"/>
          <w:docPartObj>
            <w:docPartGallery w:val="Page Numbers (Top of Page)"/>
            <w:docPartUnique/>
          </w:docPartObj>
        </w:sdtPr>
        <w:sdtContent>
          <w:p w14:paraId="639D707E" w14:textId="77777777" w:rsidR="001938DB" w:rsidRDefault="001938D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9F18B62" w14:textId="77777777" w:rsidR="001938DB" w:rsidRDefault="00193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8426" w14:textId="77777777" w:rsidR="00AB2A0C" w:rsidRDefault="00AB2A0C" w:rsidP="00AA6476">
      <w:r>
        <w:rPr>
          <w:rFonts w:cstheme="minorBidi"/>
        </w:rPr>
        <w:separator/>
      </w:r>
    </w:p>
  </w:footnote>
  <w:footnote w:type="continuationSeparator" w:id="0">
    <w:p w14:paraId="53CC1332" w14:textId="77777777" w:rsidR="00AB2A0C" w:rsidRDefault="00AB2A0C" w:rsidP="00AA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75A86FFE"/>
    <w:multiLevelType w:val="hybridMultilevel"/>
    <w:tmpl w:val="4620B548"/>
    <w:lvl w:ilvl="0" w:tplc="EFCC1C26">
      <w:numFmt w:val="bullet"/>
      <w:lvlText w:val=""/>
      <w:lvlJc w:val="left"/>
      <w:pPr>
        <w:ind w:left="3300" w:hanging="360"/>
      </w:pPr>
      <w:rPr>
        <w:rFonts w:ascii="Symbol" w:eastAsiaTheme="minorEastAsia" w:hAnsi="Symbol" w:cs="Courier"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16cid:durableId="581378922">
    <w:abstractNumId w:val="0"/>
  </w:num>
  <w:num w:numId="2" w16cid:durableId="170217249">
    <w:abstractNumId w:val="1"/>
  </w:num>
  <w:num w:numId="3" w16cid:durableId="2115586755">
    <w:abstractNumId w:val="2"/>
  </w:num>
  <w:num w:numId="4" w16cid:durableId="42037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476"/>
    <w:rsid w:val="001938DB"/>
    <w:rsid w:val="001F594D"/>
    <w:rsid w:val="002F5322"/>
    <w:rsid w:val="0030577D"/>
    <w:rsid w:val="0038115B"/>
    <w:rsid w:val="003A1CFF"/>
    <w:rsid w:val="00403F4E"/>
    <w:rsid w:val="00535B4C"/>
    <w:rsid w:val="00572CB9"/>
    <w:rsid w:val="00685DBB"/>
    <w:rsid w:val="006F475A"/>
    <w:rsid w:val="008D265B"/>
    <w:rsid w:val="0097478F"/>
    <w:rsid w:val="00AA045E"/>
    <w:rsid w:val="00AA6476"/>
    <w:rsid w:val="00AB2A0C"/>
    <w:rsid w:val="00B2755F"/>
    <w:rsid w:val="00B72BE6"/>
    <w:rsid w:val="00C87DCB"/>
    <w:rsid w:val="00DC1775"/>
    <w:rsid w:val="00DE2F6D"/>
    <w:rsid w:val="00EC592E"/>
    <w:rsid w:val="0A51E30D"/>
    <w:rsid w:val="0C2B4F11"/>
    <w:rsid w:val="0D1BE597"/>
    <w:rsid w:val="0E2DF73A"/>
    <w:rsid w:val="0EE9467D"/>
    <w:rsid w:val="18EC1D00"/>
    <w:rsid w:val="2549EDA8"/>
    <w:rsid w:val="2D3E8D37"/>
    <w:rsid w:val="30C52EAB"/>
    <w:rsid w:val="36CADE2E"/>
    <w:rsid w:val="3A17B129"/>
    <w:rsid w:val="3EB0EF0F"/>
    <w:rsid w:val="3F469263"/>
    <w:rsid w:val="45C80C23"/>
    <w:rsid w:val="4CA81FED"/>
    <w:rsid w:val="5085942F"/>
    <w:rsid w:val="52B3F115"/>
    <w:rsid w:val="65A20968"/>
    <w:rsid w:val="67E051E2"/>
    <w:rsid w:val="69F768E7"/>
    <w:rsid w:val="7B35FB2F"/>
    <w:rsid w:val="7BC25EFE"/>
    <w:rsid w:val="7D379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20037"/>
  <w15:docId w15:val="{55779538-E539-4B0D-9AC5-B1959691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AA647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AA6476"/>
    <w:rPr>
      <w:rFonts w:ascii="Courier" w:hAnsi="Courier" w:cs="Courier"/>
      <w:sz w:val="20"/>
      <w:szCs w:val="20"/>
    </w:rPr>
  </w:style>
  <w:style w:type="character" w:styleId="FootnoteReference">
    <w:name w:val="footnote reference"/>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Headings1">
    <w:name w:val="Headings 1"/>
    <w:basedOn w:val="DefaultParagraphFont"/>
    <w:uiPriority w:val="99"/>
  </w:style>
  <w:style w:type="character" w:customStyle="1" w:styleId="Headings2">
    <w:name w:val="Headings 2"/>
    <w:basedOn w:val="DefaultParagraphFont"/>
    <w:uiPriority w:val="99"/>
  </w:style>
  <w:style w:type="character" w:customStyle="1" w:styleId="Headings3">
    <w:name w:val="Headings 3"/>
    <w:basedOn w:val="DefaultParagraphFont"/>
    <w:uiPriority w:val="99"/>
  </w:style>
  <w:style w:type="character" w:customStyle="1" w:styleId="Headings4">
    <w:name w:val="Headings 4"/>
    <w:basedOn w:val="DefaultParagraphFont"/>
    <w:uiPriority w:val="99"/>
  </w:style>
  <w:style w:type="character" w:customStyle="1" w:styleId="Headings5">
    <w:name w:val="Headings 5"/>
    <w:basedOn w:val="DefaultParagraphFont"/>
    <w:uiPriority w:val="99"/>
  </w:style>
  <w:style w:type="character" w:customStyle="1" w:styleId="Headings6">
    <w:name w:val="Headings 6"/>
    <w:basedOn w:val="DefaultParagraphFont"/>
    <w:uiPriority w:val="99"/>
  </w:style>
  <w:style w:type="character" w:customStyle="1" w:styleId="Headings7">
    <w:name w:val="Headings 7"/>
    <w:basedOn w:val="DefaultParagraphFont"/>
    <w:uiPriority w:val="99"/>
  </w:style>
  <w:style w:type="character" w:customStyle="1" w:styleId="Headings8">
    <w:name w:val="Headings 8"/>
    <w:basedOn w:val="DefaultParagraphFont"/>
    <w:uiPriority w:val="99"/>
  </w:style>
  <w:style w:type="character" w:customStyle="1" w:styleId="AutoList11">
    <w:name w:val="AutoList1 1"/>
    <w:basedOn w:val="DefaultParagraphFont"/>
    <w:uiPriority w:val="99"/>
  </w:style>
  <w:style w:type="character" w:customStyle="1" w:styleId="AutoList12">
    <w:name w:val="AutoList1 2"/>
    <w:basedOn w:val="DefaultParagraphFont"/>
    <w:uiPriority w:val="99"/>
  </w:style>
  <w:style w:type="character" w:customStyle="1" w:styleId="AutoList13">
    <w:name w:val="AutoList1 3"/>
    <w:basedOn w:val="DefaultParagraphFont"/>
    <w:uiPriority w:val="99"/>
  </w:style>
  <w:style w:type="character" w:customStyle="1" w:styleId="AutoList14">
    <w:name w:val="AutoList1 4"/>
    <w:basedOn w:val="DefaultParagraphFont"/>
    <w:uiPriority w:val="99"/>
  </w:style>
  <w:style w:type="character" w:customStyle="1" w:styleId="AutoList15">
    <w:name w:val="AutoList1 5"/>
    <w:basedOn w:val="DefaultParagraphFont"/>
    <w:uiPriority w:val="99"/>
  </w:style>
  <w:style w:type="character" w:customStyle="1" w:styleId="AutoList16">
    <w:name w:val="AutoList1 6"/>
    <w:basedOn w:val="DefaultParagraphFont"/>
    <w:uiPriority w:val="99"/>
  </w:style>
  <w:style w:type="character" w:customStyle="1" w:styleId="AutoList17">
    <w:name w:val="AutoList1 7"/>
    <w:basedOn w:val="DefaultParagraphFont"/>
    <w:uiPriority w:val="99"/>
  </w:style>
  <w:style w:type="character" w:customStyle="1" w:styleId="AutoList18">
    <w:name w:val="AutoList1 8"/>
    <w:basedOn w:val="DefaultParagraphFont"/>
    <w:uiPriority w:val="99"/>
  </w:style>
  <w:style w:type="character" w:customStyle="1" w:styleId="AutoList21">
    <w:name w:val="AutoList2 1"/>
    <w:basedOn w:val="DefaultParagraphFont"/>
    <w:uiPriority w:val="99"/>
  </w:style>
  <w:style w:type="character" w:customStyle="1" w:styleId="AutoList22">
    <w:name w:val="AutoList2 2"/>
    <w:basedOn w:val="DefaultParagraphFont"/>
    <w:uiPriority w:val="99"/>
  </w:style>
  <w:style w:type="character" w:customStyle="1" w:styleId="AutoList23">
    <w:name w:val="AutoList2 3"/>
    <w:basedOn w:val="DefaultParagraphFont"/>
    <w:uiPriority w:val="99"/>
  </w:style>
  <w:style w:type="character" w:customStyle="1" w:styleId="AutoList24a">
    <w:name w:val="AutoList2 4a"/>
    <w:basedOn w:val="DefaultParagraphFont"/>
    <w:uiPriority w:val="99"/>
  </w:style>
  <w:style w:type="character" w:customStyle="1" w:styleId="AutoList25">
    <w:name w:val="AutoList2 5"/>
    <w:basedOn w:val="DefaultParagraphFont"/>
    <w:uiPriority w:val="99"/>
  </w:style>
  <w:style w:type="character" w:customStyle="1" w:styleId="AutoList26">
    <w:name w:val="AutoList2 6"/>
    <w:basedOn w:val="DefaultParagraphFont"/>
    <w:uiPriority w:val="99"/>
  </w:style>
  <w:style w:type="character" w:customStyle="1" w:styleId="AutoList27">
    <w:name w:val="AutoList2 7"/>
    <w:basedOn w:val="DefaultParagraphFont"/>
    <w:uiPriority w:val="99"/>
  </w:style>
  <w:style w:type="character" w:customStyle="1" w:styleId="AutoList28a">
    <w:name w:val="AutoList2 8a"/>
    <w:basedOn w:val="DefaultParagraphFont"/>
    <w:uiPriority w:val="99"/>
  </w:style>
  <w:style w:type="character" w:customStyle="1" w:styleId="AutoList31a">
    <w:name w:val="AutoList3 1a"/>
    <w:basedOn w:val="DefaultParagraphFont"/>
    <w:uiPriority w:val="99"/>
  </w:style>
  <w:style w:type="character" w:customStyle="1" w:styleId="AutoList32a">
    <w:name w:val="AutoList3 2a"/>
    <w:basedOn w:val="DefaultParagraphFont"/>
    <w:uiPriority w:val="99"/>
  </w:style>
  <w:style w:type="character" w:customStyle="1" w:styleId="AutoList33a">
    <w:name w:val="AutoList3 3a"/>
    <w:basedOn w:val="DefaultParagraphFont"/>
    <w:uiPriority w:val="99"/>
  </w:style>
  <w:style w:type="character" w:customStyle="1" w:styleId="AutoList34">
    <w:name w:val="AutoList3 4"/>
    <w:basedOn w:val="DefaultParagraphFont"/>
    <w:uiPriority w:val="99"/>
  </w:style>
  <w:style w:type="character" w:customStyle="1" w:styleId="AutoList35a">
    <w:name w:val="AutoList3 5a"/>
    <w:basedOn w:val="DefaultParagraphFont"/>
    <w:uiPriority w:val="99"/>
  </w:style>
  <w:style w:type="character" w:customStyle="1" w:styleId="AutoList36a">
    <w:name w:val="AutoList3 6a"/>
    <w:basedOn w:val="DefaultParagraphFont"/>
    <w:uiPriority w:val="99"/>
  </w:style>
  <w:style w:type="character" w:customStyle="1" w:styleId="AutoList37a">
    <w:name w:val="AutoList3 7a"/>
    <w:basedOn w:val="DefaultParagraphFont"/>
    <w:uiPriority w:val="99"/>
  </w:style>
  <w:style w:type="character" w:customStyle="1" w:styleId="AutoList38">
    <w:name w:val="AutoList3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Document4">
    <w:name w:val="Document 4"/>
    <w:basedOn w:val="DefaultParagraphFont"/>
    <w:uiPriority w:val="99"/>
    <w:rPr>
      <w:b/>
      <w:bCs/>
      <w:i/>
      <w:iCs/>
      <w:sz w:val="24"/>
      <w:szCs w:val="24"/>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WideSpacing">
    <w:name w:val="Wide Spacing"/>
    <w:basedOn w:val="DefaultParagraphFont"/>
    <w:uiPriority w:val="99"/>
    <w:rPr>
      <w:rFonts w:ascii="Courier" w:hAnsi="Courier" w:cs="Courier"/>
      <w:sz w:val="24"/>
      <w:szCs w:val="24"/>
      <w:lang w:val="en-US"/>
    </w:rPr>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DocInit">
    <w:name w:val="Doc Init"/>
    <w:basedOn w:val="DefaultParagraphFont"/>
    <w:uiPriority w:val="99"/>
  </w:style>
  <w:style w:type="character" w:customStyle="1" w:styleId="Bibliogrphy">
    <w:name w:val="Bibliogrphy"/>
    <w:basedOn w:val="DefaultParagraphFont"/>
    <w:uiPriority w:val="99"/>
  </w:style>
  <w:style w:type="character" w:customStyle="1" w:styleId="DefaultParagraphFo">
    <w:name w:val="Default Paragraph Fo"/>
    <w:basedOn w:val="DefaultParagraphFont"/>
    <w:uiPriority w:val="99"/>
  </w:style>
  <w:style w:type="paragraph" w:customStyle="1" w:styleId="Level1">
    <w:name w:val="Level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customStyle="1" w:styleId="FooterChar">
    <w:name w:val="Footer Char"/>
    <w:basedOn w:val="DefaultParagraphFont"/>
    <w:link w:val="Footer"/>
    <w:uiPriority w:val="99"/>
    <w:rsid w:val="00AA6476"/>
    <w:rPr>
      <w:rFonts w:ascii="Courier" w:hAnsi="Courier" w:cs="Courier"/>
      <w:sz w:val="24"/>
      <w:szCs w:val="24"/>
    </w:rPr>
  </w:style>
  <w:style w:type="character" w:styleId="PageNumber">
    <w:name w:val="page number"/>
    <w:basedOn w:val="DefaultParagraphFont"/>
    <w:uiPriority w:val="99"/>
  </w:style>
  <w:style w:type="paragraph" w:customStyle="1" w:styleId="8Technical">
    <w:name w:val="8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7Technical">
    <w:name w:val="7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6Technical">
    <w:name w:val="6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5Technical">
    <w:name w:val="5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4Technical">
    <w:name w:val="4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3Technical">
    <w:name w:val="3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2Technical">
    <w:name w:val="2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1Technical">
    <w:name w:val="1Technical"/>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8Document">
    <w:name w:val="8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7Document">
    <w:name w:val="7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6Document">
    <w:name w:val="6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5Document">
    <w:name w:val="5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4Document">
    <w:name w:val="4Document"/>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3Document">
    <w:name w:val="3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2Document">
    <w:name w:val="2Document"/>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1Document">
    <w:name w:val="1Document"/>
    <w:uiPriority w:val="99"/>
    <w:pPr>
      <w:keepNext/>
      <w:keepLines/>
      <w:widowControl w:val="0"/>
      <w:tabs>
        <w:tab w:val="left" w:pos="-720"/>
      </w:tabs>
      <w:suppressAutoHyphens/>
      <w:autoSpaceDE w:val="0"/>
      <w:autoSpaceDN w:val="0"/>
      <w:adjustRightInd w:val="0"/>
      <w:spacing w:after="0" w:line="240" w:lineRule="atLeast"/>
      <w:jc w:val="center"/>
    </w:pPr>
    <w:rPr>
      <w:rFonts w:ascii="Courier" w:hAnsi="Courier" w:cs="Courier"/>
      <w:sz w:val="24"/>
      <w:szCs w:val="24"/>
    </w:rPr>
  </w:style>
  <w:style w:type="paragraph" w:customStyle="1" w:styleId="8RightPar">
    <w:name w:val="8Right Par"/>
    <w:uiPriority w:val="99"/>
    <w:pPr>
      <w:widowControl w:val="0"/>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7RightPar">
    <w:name w:val="7Right Par"/>
    <w:uiPriority w:val="99"/>
    <w:pPr>
      <w:widowControl w:val="0"/>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6RightPar">
    <w:name w:val="6Right Par"/>
    <w:uiPriority w:val="99"/>
    <w:pPr>
      <w:widowControl w:val="0"/>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5RightPar">
    <w:name w:val="5Right Par"/>
    <w:uiPriority w:val="99"/>
    <w:pPr>
      <w:widowControl w:val="0"/>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4RightPar">
    <w:name w:val="4Right Par"/>
    <w:uiPriority w:val="99"/>
    <w:pPr>
      <w:widowControl w:val="0"/>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3RightPar">
    <w:name w:val="3Right Par"/>
    <w:uiPriority w:val="99"/>
    <w:pPr>
      <w:widowControl w:val="0"/>
      <w:tabs>
        <w:tab w:val="left" w:pos="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2RightPar">
    <w:name w:val="2Right Par"/>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1RightPar">
    <w:name w:val="1Right Par"/>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8AutoList2">
    <w:name w:val="8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7AutoList2">
    <w:name w:val="7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6AutoList2">
    <w:name w:val="6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5AutoList2">
    <w:name w:val="5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4AutoList2">
    <w:name w:val="4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3AutoList2">
    <w:name w:val="3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2AutoList2">
    <w:name w:val="2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1AutoList2">
    <w:name w:val="1AutoList2"/>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8AutoList1">
    <w:name w:val="8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7AutoList1">
    <w:name w:val="7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6AutoList1">
    <w:name w:val="6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5AutoList1">
    <w:name w:val="5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4AutoList1">
    <w:name w:val="4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3AutoList1">
    <w:name w:val="3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2AutoList1">
    <w:name w:val="2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paragraph" w:customStyle="1" w:styleId="1AutoList1">
    <w:name w:val="1AutoList1"/>
    <w:uiPriority w:val="99"/>
    <w:pPr>
      <w:widowControl w:val="0"/>
      <w:tabs>
        <w:tab w:val="left" w:pos="-720"/>
      </w:tabs>
      <w:suppressAutoHyphens/>
      <w:autoSpaceDE w:val="0"/>
      <w:autoSpaceDN w:val="0"/>
      <w:adjustRightInd w:val="0"/>
      <w:spacing w:after="0" w:line="240" w:lineRule="atLeast"/>
      <w:jc w:val="both"/>
    </w:pPr>
    <w:rPr>
      <w:rFonts w:ascii="Courier" w:hAnsi="Courier" w:cs="Courier"/>
      <w:spacing w:val="-3"/>
      <w:sz w:val="24"/>
      <w:szCs w:val="24"/>
    </w:rPr>
  </w:style>
  <w:style w:type="character" w:customStyle="1" w:styleId="DefaultPara">
    <w:name w:val="Default Para"/>
    <w:basedOn w:val="DefaultParagraphFont"/>
    <w:uiPriority w:val="99"/>
  </w:style>
  <w:style w:type="character" w:customStyle="1" w:styleId="footnoteref">
    <w:name w:val="footnote ref"/>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B72BE6"/>
    <w:pPr>
      <w:ind w:left="720"/>
      <w:contextualSpacing/>
    </w:pPr>
  </w:style>
  <w:style w:type="paragraph" w:styleId="Header">
    <w:name w:val="header"/>
    <w:basedOn w:val="Normal"/>
    <w:link w:val="HeaderChar"/>
    <w:uiPriority w:val="99"/>
    <w:unhideWhenUsed/>
    <w:rsid w:val="00DC1775"/>
    <w:pPr>
      <w:tabs>
        <w:tab w:val="center" w:pos="4680"/>
        <w:tab w:val="right" w:pos="9360"/>
      </w:tabs>
    </w:pPr>
  </w:style>
  <w:style w:type="character" w:customStyle="1" w:styleId="HeaderChar">
    <w:name w:val="Header Char"/>
    <w:basedOn w:val="DefaultParagraphFont"/>
    <w:link w:val="Header"/>
    <w:uiPriority w:val="99"/>
    <w:rsid w:val="00DC1775"/>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197B-8903-4CA4-9996-3B35B7C92C5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customXml/itemProps2.xml><?xml version="1.0" encoding="utf-8"?>
<ds:datastoreItem xmlns:ds="http://schemas.openxmlformats.org/officeDocument/2006/customXml" ds:itemID="{8317189F-3151-466C-B540-0198971E9C76}">
  <ds:schemaRefs>
    <ds:schemaRef ds:uri="http://schemas.microsoft.com/sharepoint/v3/contenttype/forms"/>
  </ds:schemaRefs>
</ds:datastoreItem>
</file>

<file path=customXml/itemProps3.xml><?xml version="1.0" encoding="utf-8"?>
<ds:datastoreItem xmlns:ds="http://schemas.openxmlformats.org/officeDocument/2006/customXml" ds:itemID="{3AE4A7EF-6A31-46F8-85FA-30C0A5FB4F6D}"/>
</file>

<file path=customXml/itemProps4.xml><?xml version="1.0" encoding="utf-8"?>
<ds:datastoreItem xmlns:ds="http://schemas.openxmlformats.org/officeDocument/2006/customXml" ds:itemID="{090F4192-26B5-4E34-8F5E-DB9E565E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5598</Characters>
  <Application>Microsoft Office Word</Application>
  <DocSecurity>0</DocSecurity>
  <Lines>46</Lines>
  <Paragraphs>13</Paragraphs>
  <ScaleCrop>false</ScaleCrop>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stanley.surridge</dc:creator>
  <cp:lastModifiedBy>Mettler, Kurt</cp:lastModifiedBy>
  <cp:revision>13</cp:revision>
  <cp:lastPrinted>2014-07-02T16:58:00Z</cp:lastPrinted>
  <dcterms:created xsi:type="dcterms:W3CDTF">2018-01-05T19:11:00Z</dcterms:created>
  <dcterms:modified xsi:type="dcterms:W3CDTF">2023-03-01T22:36:00Z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